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6ED76B" w14:textId="77777777" w:rsidR="001B0B8D" w:rsidRDefault="00A9634F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9995D" wp14:editId="4F5D722E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2514600" cy="1143000"/>
                <wp:effectExtent l="9525" t="9525" r="952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6E0C" w14:textId="77777777" w:rsidR="00FE7A42" w:rsidRDefault="00FE7A42" w:rsidP="00FE7A42">
                            <w:pPr>
                              <w:jc w:val="center"/>
                            </w:pPr>
                            <w:r>
                              <w:t>(Date stamp)</w:t>
                            </w:r>
                          </w:p>
                          <w:p w14:paraId="7CA29FF1" w14:textId="77777777" w:rsidR="00FE7A42" w:rsidRDefault="00FE7A42" w:rsidP="00FE7A42"/>
                          <w:p w14:paraId="05DEDBBD" w14:textId="77777777" w:rsidR="00FE7A42" w:rsidRDefault="00FE7A42" w:rsidP="00FE7A42"/>
                          <w:p w14:paraId="51A08673" w14:textId="77777777" w:rsidR="00FE7A42" w:rsidRDefault="00FE7A42" w:rsidP="00FE7A42"/>
                          <w:p w14:paraId="1652CABD" w14:textId="77777777" w:rsidR="00FE7A42" w:rsidRDefault="00FE7A42" w:rsidP="00FE7A42"/>
                          <w:p w14:paraId="013869CA" w14:textId="77777777" w:rsidR="00FE7A42" w:rsidRDefault="00FE7A42" w:rsidP="00FE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5BD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5pt;margin-top:-57.75pt;width:19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">
                <v:textbox>
                  <w:txbxContent>
                    <w:p w:rsidR="00FE7A42" w:rsidRDefault="00FE7A42" w:rsidP="00FE7A42">
                      <w:pPr>
                        <w:jc w:val="center"/>
                      </w:pPr>
                      <w:r>
                        <w:t>(Date stamp)</w:t>
                      </w:r>
                    </w:p>
                    <w:p w:rsidR="00FE7A42" w:rsidRDefault="00FE7A42" w:rsidP="00FE7A42"/>
                    <w:p w:rsidR="00FE7A42" w:rsidRDefault="00FE7A42" w:rsidP="00FE7A42"/>
                    <w:p w:rsidR="00FE7A42" w:rsidRDefault="00FE7A42" w:rsidP="00FE7A42"/>
                    <w:p w:rsidR="00FE7A42" w:rsidRDefault="00FE7A42" w:rsidP="00FE7A42"/>
                    <w:p w:rsidR="00FE7A42" w:rsidRDefault="00FE7A42" w:rsidP="00FE7A42"/>
                  </w:txbxContent>
                </v:textbox>
              </v:shape>
            </w:pict>
          </mc:Fallback>
        </mc:AlternateContent>
      </w:r>
      <w:r w:rsidR="003F0B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2300B" wp14:editId="3C29EDF6">
                <wp:simplePos x="0" y="0"/>
                <wp:positionH relativeFrom="page">
                  <wp:posOffset>4229100</wp:posOffset>
                </wp:positionH>
                <wp:positionV relativeFrom="page">
                  <wp:posOffset>133349</wp:posOffset>
                </wp:positionV>
                <wp:extent cx="3200400" cy="13620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A40F3" w14:textId="77777777" w:rsidR="003F0B92" w:rsidRDefault="003F0B92" w:rsidP="00B86701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</w:pPr>
                          </w:p>
                          <w:p w14:paraId="2F0A8C5C" w14:textId="77777777" w:rsidR="003F0B92" w:rsidRDefault="008F7057" w:rsidP="00B579DF">
                            <w:pPr>
                              <w:pStyle w:val="Heading1"/>
                              <w:ind w:right="60"/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  <w:t>lot split</w:t>
                            </w:r>
                            <w:r w:rsidR="003F0B92"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  <w:t xml:space="preserve"> </w:t>
                            </w:r>
                          </w:p>
                          <w:p w14:paraId="42B77658" w14:textId="77777777" w:rsidR="00B579DF" w:rsidRDefault="003F0B92" w:rsidP="00B579DF">
                            <w:pPr>
                              <w:pStyle w:val="Heading1"/>
                              <w:ind w:right="60"/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smallCaps/>
                                <w:color w:val="000080"/>
                              </w:rPr>
                              <w:t>application</w:t>
                            </w:r>
                          </w:p>
                          <w:p w14:paraId="1343EE68" w14:textId="77777777" w:rsidR="003F0B92" w:rsidRPr="003F0B92" w:rsidRDefault="003F0B92" w:rsidP="003F0B92"/>
                          <w:p w14:paraId="301DB67E" w14:textId="77777777" w:rsidR="00D109CA" w:rsidRPr="00D109CA" w:rsidRDefault="00D109CA" w:rsidP="00D10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BB89" id="Text Box 11" o:spid="_x0000_s1027" type="#_x0000_t202" style="position:absolute;left:0;text-align:left;margin-left:333pt;margin-top:10.5pt;width:252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2L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" filled="f" stroked="f">
                <v:textbox>
                  <w:txbxContent>
                    <w:p w:rsidR="003F0B92" w:rsidRDefault="003F0B92" w:rsidP="00B86701">
                      <w:pPr>
                        <w:pStyle w:val="Heading1"/>
                        <w:ind w:right="60"/>
                        <w:jc w:val="left"/>
                        <w:rPr>
                          <w:rFonts w:ascii="Arial Black" w:hAnsi="Arial Black" w:cs="Tahoma"/>
                          <w:smallCaps/>
                          <w:color w:val="000080"/>
                        </w:rPr>
                      </w:pPr>
                    </w:p>
                    <w:p w:rsidR="003F0B92" w:rsidRDefault="008F7057" w:rsidP="00B579DF">
                      <w:pPr>
                        <w:pStyle w:val="Heading1"/>
                        <w:ind w:right="60"/>
                        <w:rPr>
                          <w:rFonts w:ascii="Arial Black" w:hAnsi="Arial Black" w:cs="Tahoma"/>
                          <w:smallCaps/>
                          <w:color w:val="000080"/>
                        </w:rPr>
                      </w:pPr>
                      <w:r>
                        <w:rPr>
                          <w:rFonts w:ascii="Arial Black" w:hAnsi="Arial Black" w:cs="Tahoma"/>
                          <w:smallCaps/>
                          <w:color w:val="000080"/>
                        </w:rPr>
                        <w:t>lot split</w:t>
                      </w:r>
                      <w:r w:rsidR="003F0B92">
                        <w:rPr>
                          <w:rFonts w:ascii="Arial Black" w:hAnsi="Arial Black" w:cs="Tahoma"/>
                          <w:smallCaps/>
                          <w:color w:val="000080"/>
                        </w:rPr>
                        <w:t xml:space="preserve"> </w:t>
                      </w:r>
                    </w:p>
                    <w:p w:rsidR="00B579DF" w:rsidRDefault="003F0B92" w:rsidP="00B579DF">
                      <w:pPr>
                        <w:pStyle w:val="Heading1"/>
                        <w:ind w:right="60"/>
                        <w:rPr>
                          <w:rFonts w:ascii="Arial Black" w:hAnsi="Arial Black" w:cs="Tahoma"/>
                          <w:smallCaps/>
                          <w:color w:val="000080"/>
                        </w:rPr>
                      </w:pPr>
                      <w:r>
                        <w:rPr>
                          <w:rFonts w:ascii="Arial Black" w:hAnsi="Arial Black" w:cs="Tahoma"/>
                          <w:smallCaps/>
                          <w:color w:val="000080"/>
                        </w:rPr>
                        <w:t>application</w:t>
                      </w:r>
                    </w:p>
                    <w:p w:rsidR="003F0B92" w:rsidRPr="003F0B92" w:rsidRDefault="003F0B92" w:rsidP="003F0B92"/>
                    <w:p w:rsidR="00D109CA" w:rsidRPr="00D109CA" w:rsidRDefault="00D109CA" w:rsidP="00D109CA"/>
                  </w:txbxContent>
                </v:textbox>
                <w10:wrap anchorx="page" anchory="page"/>
              </v:shape>
            </w:pict>
          </mc:Fallback>
        </mc:AlternateContent>
      </w:r>
    </w:p>
    <w:p w14:paraId="704ACF67" w14:textId="77777777" w:rsidR="001B0B8D" w:rsidRDefault="001B0B8D" w:rsidP="00682C69">
      <w:pPr>
        <w:pStyle w:val="Heading2"/>
      </w:pPr>
    </w:p>
    <w:p w14:paraId="01039F16" w14:textId="77777777" w:rsidR="002D432C" w:rsidRDefault="002D432C" w:rsidP="00682C69">
      <w:pPr>
        <w:pStyle w:val="Heading2"/>
      </w:pP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347"/>
        <w:gridCol w:w="487"/>
        <w:gridCol w:w="50"/>
        <w:gridCol w:w="244"/>
        <w:gridCol w:w="255"/>
        <w:gridCol w:w="32"/>
        <w:gridCol w:w="186"/>
        <w:gridCol w:w="356"/>
        <w:gridCol w:w="197"/>
        <w:gridCol w:w="167"/>
        <w:gridCol w:w="60"/>
        <w:gridCol w:w="274"/>
        <w:gridCol w:w="39"/>
        <w:gridCol w:w="343"/>
        <w:gridCol w:w="372"/>
        <w:gridCol w:w="348"/>
        <w:gridCol w:w="12"/>
        <w:gridCol w:w="185"/>
        <w:gridCol w:w="141"/>
        <w:gridCol w:w="26"/>
        <w:gridCol w:w="145"/>
        <w:gridCol w:w="389"/>
        <w:gridCol w:w="379"/>
        <w:gridCol w:w="530"/>
        <w:gridCol w:w="173"/>
        <w:gridCol w:w="369"/>
        <w:gridCol w:w="154"/>
        <w:gridCol w:w="19"/>
        <w:gridCol w:w="180"/>
        <w:gridCol w:w="190"/>
        <w:gridCol w:w="170"/>
        <w:gridCol w:w="190"/>
        <w:gridCol w:w="170"/>
        <w:gridCol w:w="190"/>
        <w:gridCol w:w="158"/>
        <w:gridCol w:w="6"/>
        <w:gridCol w:w="16"/>
        <w:gridCol w:w="143"/>
        <w:gridCol w:w="27"/>
        <w:gridCol w:w="15"/>
        <w:gridCol w:w="180"/>
        <w:gridCol w:w="166"/>
        <w:gridCol w:w="332"/>
        <w:gridCol w:w="34"/>
        <w:gridCol w:w="173"/>
        <w:gridCol w:w="50"/>
        <w:gridCol w:w="316"/>
        <w:gridCol w:w="369"/>
        <w:gridCol w:w="158"/>
        <w:gridCol w:w="1269"/>
        <w:gridCol w:w="10"/>
      </w:tblGrid>
      <w:tr w:rsidR="00CB03B3" w:rsidRPr="006D779C" w14:paraId="65E42B38" w14:textId="77777777" w:rsidTr="002D432C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2FAADA4" w14:textId="77777777" w:rsidR="00CB03B3" w:rsidRPr="002627B5" w:rsidRDefault="00CB03B3" w:rsidP="00511212">
            <w:pPr>
              <w:pStyle w:val="Heading3"/>
              <w:rPr>
                <w:color w:val="000000"/>
              </w:rPr>
            </w:pPr>
            <w:r w:rsidRPr="002627B5">
              <w:rPr>
                <w:color w:val="000000"/>
              </w:rPr>
              <w:t>Parcel Information</w:t>
            </w:r>
          </w:p>
        </w:tc>
      </w:tr>
      <w:tr w:rsidR="008F7057" w:rsidRPr="00613129" w14:paraId="2768F005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383" w:type="dxa"/>
            <w:gridSpan w:val="5"/>
            <w:tcBorders>
              <w:top w:val="single" w:sz="18" w:space="0" w:color="auto"/>
            </w:tcBorders>
            <w:vAlign w:val="bottom"/>
          </w:tcPr>
          <w:p w14:paraId="7D5AE2FC" w14:textId="77777777" w:rsidR="008F7057" w:rsidRDefault="008F7057" w:rsidP="00511212">
            <w:pPr>
              <w:pStyle w:val="BodyText"/>
            </w:pPr>
            <w:r>
              <w:t>Project Name:</w:t>
            </w:r>
          </w:p>
        </w:tc>
        <w:tc>
          <w:tcPr>
            <w:tcW w:w="9398" w:type="dxa"/>
            <w:gridSpan w:val="45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2C2D4C3" w14:textId="77777777" w:rsidR="008F7057" w:rsidRDefault="008F7057" w:rsidP="00511212">
            <w:pPr>
              <w:pStyle w:val="FieldText"/>
              <w:rPr>
                <w:highlight w:val="yellow"/>
              </w:rPr>
            </w:pPr>
          </w:p>
        </w:tc>
      </w:tr>
      <w:tr w:rsidR="00CB03B3" w:rsidRPr="00613129" w14:paraId="1EB94A43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383" w:type="dxa"/>
            <w:gridSpan w:val="5"/>
            <w:vAlign w:val="bottom"/>
          </w:tcPr>
          <w:p w14:paraId="7FCCA59D" w14:textId="77777777" w:rsidR="00CB03B3" w:rsidRPr="005114CE" w:rsidRDefault="00CB03B3" w:rsidP="00511212">
            <w:pPr>
              <w:pStyle w:val="BodyText"/>
            </w:pPr>
            <w:r>
              <w:t>Address</w:t>
            </w:r>
            <w:r w:rsidRPr="005114CE">
              <w:t>:</w:t>
            </w:r>
          </w:p>
        </w:tc>
        <w:tc>
          <w:tcPr>
            <w:tcW w:w="6144" w:type="dxa"/>
            <w:gridSpan w:val="30"/>
            <w:tcBorders>
              <w:bottom w:val="single" w:sz="4" w:space="0" w:color="auto"/>
            </w:tcBorders>
            <w:vAlign w:val="bottom"/>
          </w:tcPr>
          <w:p w14:paraId="68FA61E8" w14:textId="77777777" w:rsidR="00CB03B3" w:rsidRPr="005114CE" w:rsidRDefault="00CB03B3" w:rsidP="00511212">
            <w:pPr>
              <w:pStyle w:val="FieldText"/>
            </w:pPr>
          </w:p>
        </w:tc>
        <w:tc>
          <w:tcPr>
            <w:tcW w:w="1092" w:type="dxa"/>
            <w:gridSpan w:val="10"/>
            <w:vAlign w:val="bottom"/>
          </w:tcPr>
          <w:p w14:paraId="688AF472" w14:textId="77777777" w:rsidR="00CB03B3" w:rsidRPr="005114CE" w:rsidRDefault="00CB03B3" w:rsidP="00511212">
            <w:pPr>
              <w:pStyle w:val="BodyText"/>
            </w:pPr>
            <w:r>
              <w:t>Property Size</w:t>
            </w:r>
            <w:r w:rsidRPr="005114CE">
              <w:t>:</w:t>
            </w: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vAlign w:val="bottom"/>
          </w:tcPr>
          <w:p w14:paraId="35D09A39" w14:textId="77777777" w:rsidR="00CB03B3" w:rsidRPr="005114CE" w:rsidRDefault="00647AF9" w:rsidP="00511212">
            <w:pPr>
              <w:pStyle w:val="FieldText"/>
            </w:pPr>
            <w:r>
              <w:rPr>
                <w:b w:val="0"/>
              </w:rPr>
              <w:t xml:space="preserve">              </w:t>
            </w:r>
            <w:r w:rsidR="00CB03B3" w:rsidRPr="006B2DDC">
              <w:rPr>
                <w:b w:val="0"/>
              </w:rPr>
              <w:t>acres</w:t>
            </w:r>
          </w:p>
        </w:tc>
      </w:tr>
      <w:tr w:rsidR="00CB03B3" w:rsidRPr="00613129" w14:paraId="682507F5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2381" w:type="dxa"/>
            <w:gridSpan w:val="11"/>
            <w:vAlign w:val="bottom"/>
          </w:tcPr>
          <w:p w14:paraId="45629FBE" w14:textId="77777777" w:rsidR="00CB03B3" w:rsidRPr="005114CE" w:rsidRDefault="00CB03B3" w:rsidP="000A603D">
            <w:pPr>
              <w:pStyle w:val="BodyText"/>
            </w:pPr>
            <w:r>
              <w:t>Current Use of Land:</w:t>
            </w:r>
          </w:p>
        </w:tc>
        <w:tc>
          <w:tcPr>
            <w:tcW w:w="2653" w:type="dxa"/>
            <w:gridSpan w:val="12"/>
            <w:tcBorders>
              <w:bottom w:val="single" w:sz="4" w:space="0" w:color="auto"/>
            </w:tcBorders>
            <w:vAlign w:val="bottom"/>
          </w:tcPr>
          <w:p w14:paraId="739706B9" w14:textId="77777777" w:rsidR="00CB03B3" w:rsidRPr="005114CE" w:rsidRDefault="00CB03B3" w:rsidP="000A603D">
            <w:pPr>
              <w:pStyle w:val="BodyText"/>
            </w:pPr>
          </w:p>
        </w:tc>
        <w:tc>
          <w:tcPr>
            <w:tcW w:w="2880" w:type="dxa"/>
            <w:gridSpan w:val="18"/>
            <w:vAlign w:val="bottom"/>
          </w:tcPr>
          <w:p w14:paraId="03E9EB16" w14:textId="77777777" w:rsidR="00CB03B3" w:rsidRPr="005114CE" w:rsidRDefault="000A603D" w:rsidP="000A603D">
            <w:pPr>
              <w:pStyle w:val="BodyText"/>
            </w:pPr>
            <w:r>
              <w:t>Uniform Parcel Code Number</w:t>
            </w:r>
            <w:r w:rsidR="00CB03B3">
              <w:t>:</w:t>
            </w:r>
          </w:p>
        </w:tc>
        <w:tc>
          <w:tcPr>
            <w:tcW w:w="2867" w:type="dxa"/>
            <w:gridSpan w:val="9"/>
            <w:tcBorders>
              <w:bottom w:val="single" w:sz="4" w:space="0" w:color="auto"/>
            </w:tcBorders>
            <w:vAlign w:val="bottom"/>
          </w:tcPr>
          <w:p w14:paraId="3FEC527B" w14:textId="77777777" w:rsidR="00CB03B3" w:rsidRPr="005114CE" w:rsidRDefault="00CB03B3" w:rsidP="000A603D">
            <w:pPr>
              <w:pStyle w:val="FieldText"/>
            </w:pPr>
          </w:p>
        </w:tc>
      </w:tr>
      <w:tr w:rsidR="00CB03B3" w:rsidRPr="00613129" w14:paraId="516A5112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5564" w:type="dxa"/>
            <w:gridSpan w:val="24"/>
            <w:vAlign w:val="center"/>
          </w:tcPr>
          <w:p w14:paraId="6FAF2295" w14:textId="77777777" w:rsidR="00CB03B3" w:rsidRPr="005114CE" w:rsidRDefault="00CB03B3" w:rsidP="00511212">
            <w:pPr>
              <w:pStyle w:val="BodyText"/>
            </w:pPr>
            <w:r>
              <w:t xml:space="preserve">Does this project have a </w:t>
            </w:r>
            <w:r w:rsidR="00884D71">
              <w:t>Legal Lot of record</w:t>
            </w:r>
            <w:r>
              <w:t>?</w:t>
            </w:r>
          </w:p>
        </w:tc>
        <w:tc>
          <w:tcPr>
            <w:tcW w:w="1085" w:type="dxa"/>
            <w:gridSpan w:val="6"/>
            <w:vAlign w:val="bottom"/>
          </w:tcPr>
          <w:p w14:paraId="2CCEB381" w14:textId="77777777" w:rsidR="00CB03B3" w:rsidRPr="009C220D" w:rsidRDefault="00CB03B3" w:rsidP="00511212">
            <w:pPr>
              <w:pStyle w:val="BodyText3"/>
            </w:pPr>
            <w:r>
              <w:t>YES</w:t>
            </w:r>
          </w:p>
          <w:p w14:paraId="10C91BA1" w14:textId="77777777" w:rsidR="00CB03B3" w:rsidRPr="005114CE" w:rsidRDefault="00CB03B3" w:rsidP="00511212">
            <w:pPr>
              <w:pStyle w:val="Checkbox"/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900" w:type="dxa"/>
            <w:gridSpan w:val="7"/>
            <w:vAlign w:val="bottom"/>
          </w:tcPr>
          <w:p w14:paraId="0E35B912" w14:textId="77777777" w:rsidR="00CB03B3" w:rsidRPr="009C220D" w:rsidRDefault="00CB03B3" w:rsidP="00511212">
            <w:pPr>
              <w:pStyle w:val="BodyText3"/>
            </w:pPr>
            <w:r>
              <w:t>NO</w:t>
            </w:r>
          </w:p>
          <w:p w14:paraId="3E09A940" w14:textId="77777777" w:rsidR="00CB03B3" w:rsidRPr="005114CE" w:rsidRDefault="00CB03B3" w:rsidP="00511212">
            <w:pPr>
              <w:pStyle w:val="Checkbox"/>
            </w:pPr>
            <w:r w:rsidRPr="00C67E8D">
              <w:rPr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070" w:type="dxa"/>
            <w:gridSpan w:val="8"/>
            <w:vAlign w:val="bottom"/>
          </w:tcPr>
          <w:p w14:paraId="13AEE18E" w14:textId="77777777" w:rsidR="00CB03B3" w:rsidRPr="00777DCB" w:rsidRDefault="00CB03B3" w:rsidP="00511212">
            <w:pPr>
              <w:pStyle w:val="FieldText"/>
              <w:rPr>
                <w:b w:val="0"/>
              </w:rPr>
            </w:pPr>
          </w:p>
        </w:tc>
        <w:tc>
          <w:tcPr>
            <w:tcW w:w="893" w:type="dxa"/>
            <w:gridSpan w:val="4"/>
            <w:vAlign w:val="bottom"/>
          </w:tcPr>
          <w:p w14:paraId="370FCE3E" w14:textId="77777777" w:rsidR="00CB03B3" w:rsidRPr="005114CE" w:rsidRDefault="00CB03B3" w:rsidP="00511212">
            <w:pPr>
              <w:pStyle w:val="Checkbox"/>
            </w:pPr>
          </w:p>
        </w:tc>
        <w:tc>
          <w:tcPr>
            <w:tcW w:w="1269" w:type="dxa"/>
            <w:vAlign w:val="bottom"/>
          </w:tcPr>
          <w:p w14:paraId="7467E933" w14:textId="77777777" w:rsidR="00CB03B3" w:rsidRPr="005114CE" w:rsidRDefault="00CB03B3" w:rsidP="00511212">
            <w:pPr>
              <w:pStyle w:val="Checkbox"/>
            </w:pPr>
          </w:p>
        </w:tc>
      </w:tr>
      <w:tr w:rsidR="008F7057" w:rsidRPr="00613129" w14:paraId="35BB9024" w14:textId="77777777" w:rsidTr="008D44D0">
        <w:trPr>
          <w:trHeight w:val="432"/>
          <w:jc w:val="center"/>
        </w:trPr>
        <w:tc>
          <w:tcPr>
            <w:tcW w:w="2154" w:type="dxa"/>
            <w:gridSpan w:val="9"/>
            <w:vAlign w:val="bottom"/>
          </w:tcPr>
          <w:p w14:paraId="76B51001" w14:textId="77777777" w:rsidR="008F7057" w:rsidRPr="005114CE" w:rsidRDefault="008F7057" w:rsidP="0013399B">
            <w:pPr>
              <w:pStyle w:val="Checkbox"/>
            </w:pPr>
            <w:r>
              <w:t>Zoning District: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  <w:vAlign w:val="bottom"/>
          </w:tcPr>
          <w:p w14:paraId="1B33E8DB" w14:textId="77777777" w:rsidR="008F7057" w:rsidRPr="005114CE" w:rsidRDefault="008F7057" w:rsidP="008F7057">
            <w:pPr>
              <w:pStyle w:val="Checkbox"/>
              <w:jc w:val="left"/>
            </w:pPr>
          </w:p>
        </w:tc>
        <w:tc>
          <w:tcPr>
            <w:tcW w:w="3780" w:type="dxa"/>
            <w:gridSpan w:val="22"/>
            <w:vAlign w:val="bottom"/>
          </w:tcPr>
          <w:p w14:paraId="3178E204" w14:textId="77777777" w:rsidR="008F7057" w:rsidRPr="008F7057" w:rsidRDefault="008F7057" w:rsidP="0020115D">
            <w:pPr>
              <w:pStyle w:val="BodyText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 request for new lot complete?</w:t>
            </w:r>
          </w:p>
        </w:tc>
        <w:tc>
          <w:tcPr>
            <w:tcW w:w="1620" w:type="dxa"/>
            <w:gridSpan w:val="8"/>
            <w:vAlign w:val="bottom"/>
          </w:tcPr>
          <w:p w14:paraId="05837FBC" w14:textId="77777777" w:rsidR="008F7057" w:rsidRPr="009C220D" w:rsidRDefault="008F7057" w:rsidP="0013399B">
            <w:pPr>
              <w:pStyle w:val="BodyText3"/>
            </w:pPr>
            <w:r>
              <w:t>YES</w:t>
            </w:r>
          </w:p>
          <w:p w14:paraId="20C7FF54" w14:textId="77777777" w:rsidR="008F7057" w:rsidRPr="005114CE" w:rsidRDefault="008F7057" w:rsidP="0013399B">
            <w:pPr>
              <w:pStyle w:val="Checkbox"/>
            </w:pPr>
            <w:r w:rsidRPr="00623736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736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623736">
              <w:rPr>
                <w:highlight w:val="yellow"/>
              </w:rPr>
              <w:fldChar w:fldCharType="end"/>
            </w:r>
          </w:p>
        </w:tc>
        <w:tc>
          <w:tcPr>
            <w:tcW w:w="1437" w:type="dxa"/>
            <w:gridSpan w:val="3"/>
            <w:vAlign w:val="bottom"/>
          </w:tcPr>
          <w:p w14:paraId="339AFD8D" w14:textId="77777777" w:rsidR="008F7057" w:rsidRPr="009C220D" w:rsidRDefault="008F7057" w:rsidP="0013399B">
            <w:pPr>
              <w:pStyle w:val="BodyText3"/>
            </w:pPr>
            <w:r>
              <w:t>NO</w:t>
            </w:r>
          </w:p>
          <w:p w14:paraId="5BFDE15D" w14:textId="77777777" w:rsidR="008F7057" w:rsidRPr="005114CE" w:rsidRDefault="008F7057" w:rsidP="0013399B">
            <w:pPr>
              <w:pStyle w:val="Checkbox"/>
            </w:pPr>
            <w:r w:rsidRPr="00623736">
              <w:rPr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736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623736">
              <w:rPr>
                <w:highlight w:val="yellow"/>
              </w:rPr>
              <w:fldChar w:fldCharType="end"/>
            </w:r>
          </w:p>
        </w:tc>
      </w:tr>
      <w:tr w:rsidR="008F7057" w:rsidRPr="00613129" w14:paraId="48F6413A" w14:textId="77777777" w:rsidTr="008D44D0">
        <w:trPr>
          <w:trHeight w:val="557"/>
          <w:jc w:val="center"/>
        </w:trPr>
        <w:tc>
          <w:tcPr>
            <w:tcW w:w="7719" w:type="dxa"/>
            <w:gridSpan w:val="39"/>
            <w:vAlign w:val="bottom"/>
          </w:tcPr>
          <w:p w14:paraId="7795895F" w14:textId="77777777" w:rsidR="008F7057" w:rsidRPr="005114CE" w:rsidRDefault="008F7057" w:rsidP="0013399B">
            <w:pPr>
              <w:pStyle w:val="BodyText"/>
            </w:pPr>
            <w:r>
              <w:t>Does the application comply with all zoning requirements?  Please illustrate on plans.</w:t>
            </w:r>
          </w:p>
        </w:tc>
        <w:tc>
          <w:tcPr>
            <w:tcW w:w="1266" w:type="dxa"/>
            <w:gridSpan w:val="8"/>
            <w:vAlign w:val="bottom"/>
          </w:tcPr>
          <w:p w14:paraId="3EC3E89D" w14:textId="77777777" w:rsidR="008F7057" w:rsidRPr="009C220D" w:rsidRDefault="008F7057" w:rsidP="0013399B">
            <w:pPr>
              <w:pStyle w:val="BodyText3"/>
            </w:pPr>
            <w:r>
              <w:t>YES</w:t>
            </w:r>
          </w:p>
          <w:p w14:paraId="7CBFA679" w14:textId="77777777" w:rsidR="008F7057" w:rsidRPr="005114CE" w:rsidRDefault="008F7057" w:rsidP="0013399B">
            <w:pPr>
              <w:pStyle w:val="Checkbox"/>
            </w:pPr>
            <w:r w:rsidRPr="00623736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736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623736">
              <w:rPr>
                <w:highlight w:val="yellow"/>
              </w:rPr>
              <w:fldChar w:fldCharType="end"/>
            </w:r>
          </w:p>
        </w:tc>
        <w:tc>
          <w:tcPr>
            <w:tcW w:w="1806" w:type="dxa"/>
            <w:gridSpan w:val="4"/>
            <w:vAlign w:val="bottom"/>
          </w:tcPr>
          <w:p w14:paraId="5F626F2F" w14:textId="77777777" w:rsidR="008F7057" w:rsidRPr="009C220D" w:rsidRDefault="008F7057" w:rsidP="0013399B">
            <w:pPr>
              <w:pStyle w:val="BodyText3"/>
            </w:pPr>
            <w:r>
              <w:t>NO</w:t>
            </w:r>
          </w:p>
          <w:p w14:paraId="5E504865" w14:textId="77777777" w:rsidR="008F7057" w:rsidRPr="005114CE" w:rsidRDefault="008F7057" w:rsidP="0013399B">
            <w:pPr>
              <w:pStyle w:val="Checkbox"/>
            </w:pPr>
            <w:r w:rsidRPr="00623736">
              <w:rPr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736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623736">
              <w:rPr>
                <w:highlight w:val="yellow"/>
              </w:rPr>
              <w:fldChar w:fldCharType="end"/>
            </w:r>
          </w:p>
        </w:tc>
      </w:tr>
      <w:tr w:rsidR="000A603D" w:rsidRPr="00613129" w14:paraId="7ACA2FEA" w14:textId="77777777" w:rsidTr="002D432C">
        <w:trPr>
          <w:trHeight w:val="369"/>
          <w:jc w:val="center"/>
        </w:trPr>
        <w:tc>
          <w:tcPr>
            <w:tcW w:w="10791" w:type="dxa"/>
            <w:gridSpan w:val="51"/>
            <w:vAlign w:val="bottom"/>
          </w:tcPr>
          <w:p w14:paraId="2A31358C" w14:textId="77777777" w:rsidR="000A603D" w:rsidRPr="000A603D" w:rsidRDefault="000A603D" w:rsidP="0013399B">
            <w:pPr>
              <w:pStyle w:val="BodyText3"/>
              <w:rPr>
                <w:b/>
                <w:i/>
                <w:sz w:val="20"/>
                <w:szCs w:val="20"/>
              </w:rPr>
            </w:pPr>
            <w:r w:rsidRPr="000A603D">
              <w:rPr>
                <w:b/>
                <w:i/>
                <w:sz w:val="20"/>
                <w:szCs w:val="20"/>
              </w:rPr>
              <w:t>Please note that subdivisions that create more than 2 lots require Planning Commission review.</w:t>
            </w:r>
          </w:p>
          <w:p w14:paraId="3CE00FC8" w14:textId="77777777" w:rsidR="000A603D" w:rsidRDefault="000A603D" w:rsidP="0013399B">
            <w:pPr>
              <w:pStyle w:val="BodyText3"/>
            </w:pPr>
            <w:r w:rsidRPr="000A603D">
              <w:rPr>
                <w:b/>
                <w:i/>
                <w:sz w:val="20"/>
                <w:szCs w:val="20"/>
              </w:rPr>
              <w:t xml:space="preserve"> Please consult Current Planning staff for assistance.</w:t>
            </w:r>
          </w:p>
        </w:tc>
      </w:tr>
      <w:tr w:rsidR="008F7057" w:rsidRPr="006D779C" w14:paraId="597DC03A" w14:textId="77777777" w:rsidTr="002D432C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99D100E" w14:textId="77777777" w:rsidR="008F7057" w:rsidRPr="001B0B8D" w:rsidRDefault="008F7057" w:rsidP="00D6155E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Property Owner</w:t>
            </w:r>
            <w:r w:rsidRPr="001B0B8D">
              <w:rPr>
                <w:color w:val="000000"/>
              </w:rPr>
              <w:t xml:space="preserve"> Information</w:t>
            </w:r>
          </w:p>
        </w:tc>
      </w:tr>
      <w:tr w:rsidR="00843D58" w:rsidRPr="005114CE" w14:paraId="2486EAEE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415" w:type="dxa"/>
            <w:gridSpan w:val="6"/>
            <w:vAlign w:val="bottom"/>
          </w:tcPr>
          <w:p w14:paraId="4844546D" w14:textId="77777777" w:rsidR="00843D58" w:rsidRPr="005114CE" w:rsidRDefault="00843D58" w:rsidP="00DA0EDB">
            <w:pPr>
              <w:pStyle w:val="BodyText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9366" w:type="dxa"/>
            <w:gridSpan w:val="44"/>
            <w:tcBorders>
              <w:bottom w:val="single" w:sz="4" w:space="0" w:color="auto"/>
            </w:tcBorders>
            <w:vAlign w:val="bottom"/>
          </w:tcPr>
          <w:p w14:paraId="0067ADE5" w14:textId="77777777" w:rsidR="00843D58" w:rsidRPr="009C220D" w:rsidRDefault="00843D58" w:rsidP="00DA0EDB">
            <w:pPr>
              <w:pStyle w:val="FieldText"/>
            </w:pPr>
          </w:p>
        </w:tc>
      </w:tr>
      <w:tr w:rsidR="00B91334" w:rsidRPr="005114CE" w14:paraId="128367A0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4266" w:type="dxa"/>
            <w:gridSpan w:val="21"/>
          </w:tcPr>
          <w:p w14:paraId="66EF83E7" w14:textId="77777777" w:rsidR="00B91334" w:rsidRPr="007F3D5B" w:rsidRDefault="00B91334" w:rsidP="00BC1CA5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</w:t>
            </w:r>
            <w:r>
              <w:t>First</w:t>
            </w:r>
          </w:p>
        </w:tc>
        <w:tc>
          <w:tcPr>
            <w:tcW w:w="3267" w:type="dxa"/>
            <w:gridSpan w:val="15"/>
          </w:tcPr>
          <w:p w14:paraId="0DA41C2C" w14:textId="77777777" w:rsidR="00B91334" w:rsidRPr="007F3D5B" w:rsidRDefault="00B91334" w:rsidP="00BC1CA5">
            <w:pPr>
              <w:pStyle w:val="BodyText2"/>
            </w:pPr>
            <w:r>
              <w:t>Last</w:t>
            </w:r>
          </w:p>
        </w:tc>
        <w:tc>
          <w:tcPr>
            <w:tcW w:w="3248" w:type="dxa"/>
            <w:gridSpan w:val="14"/>
          </w:tcPr>
          <w:p w14:paraId="6BD982FF" w14:textId="77777777" w:rsidR="00B91334" w:rsidRPr="007F3D5B" w:rsidRDefault="00B91334" w:rsidP="007F3D5B">
            <w:pPr>
              <w:pStyle w:val="BodyText2"/>
            </w:pPr>
          </w:p>
        </w:tc>
      </w:tr>
      <w:tr w:rsidR="00B91334" w:rsidRPr="005114CE" w14:paraId="1F2274D7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1415" w:type="dxa"/>
            <w:gridSpan w:val="6"/>
            <w:vAlign w:val="bottom"/>
          </w:tcPr>
          <w:p w14:paraId="562B29AF" w14:textId="77777777" w:rsidR="00B91334" w:rsidRPr="005114CE" w:rsidRDefault="00B91334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18" w:type="dxa"/>
            <w:gridSpan w:val="30"/>
            <w:tcBorders>
              <w:bottom w:val="single" w:sz="4" w:space="0" w:color="auto"/>
            </w:tcBorders>
            <w:vAlign w:val="bottom"/>
          </w:tcPr>
          <w:p w14:paraId="50EB0021" w14:textId="77777777" w:rsidR="00B91334" w:rsidRPr="009C220D" w:rsidRDefault="00B91334" w:rsidP="00440CD8">
            <w:pPr>
              <w:pStyle w:val="FieldText"/>
            </w:pPr>
          </w:p>
        </w:tc>
        <w:tc>
          <w:tcPr>
            <w:tcW w:w="3248" w:type="dxa"/>
            <w:gridSpan w:val="14"/>
            <w:tcBorders>
              <w:bottom w:val="single" w:sz="4" w:space="0" w:color="auto"/>
            </w:tcBorders>
            <w:vAlign w:val="bottom"/>
          </w:tcPr>
          <w:p w14:paraId="6270DEDB" w14:textId="77777777" w:rsidR="00B91334" w:rsidRPr="009C220D" w:rsidRDefault="00B91334" w:rsidP="00440CD8">
            <w:pPr>
              <w:pStyle w:val="FieldText"/>
            </w:pPr>
          </w:p>
        </w:tc>
      </w:tr>
      <w:tr w:rsidR="00B91334" w:rsidRPr="005114CE" w14:paraId="3882B280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7533" w:type="dxa"/>
            <w:gridSpan w:val="36"/>
          </w:tcPr>
          <w:p w14:paraId="07E92A8F" w14:textId="77777777" w:rsidR="00B91334" w:rsidRPr="007F3D5B" w:rsidRDefault="00B91334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</w:t>
            </w:r>
            <w:r w:rsidRPr="007F3D5B">
              <w:t>Street Address</w:t>
            </w:r>
          </w:p>
        </w:tc>
        <w:tc>
          <w:tcPr>
            <w:tcW w:w="3248" w:type="dxa"/>
            <w:gridSpan w:val="14"/>
            <w:tcBorders>
              <w:top w:val="single" w:sz="4" w:space="0" w:color="auto"/>
            </w:tcBorders>
          </w:tcPr>
          <w:p w14:paraId="17126A3F" w14:textId="77777777" w:rsidR="00B91334" w:rsidRPr="007F3D5B" w:rsidRDefault="00B91334" w:rsidP="007F3D5B">
            <w:pPr>
              <w:pStyle w:val="BodyText2"/>
            </w:pPr>
            <w:r>
              <w:t>Suite/</w:t>
            </w:r>
            <w:r w:rsidRPr="007F3D5B">
              <w:t>Unit #</w:t>
            </w:r>
          </w:p>
        </w:tc>
      </w:tr>
      <w:tr w:rsidR="00B91334" w:rsidRPr="005114CE" w14:paraId="21689BF3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1415" w:type="dxa"/>
            <w:gridSpan w:val="6"/>
            <w:vAlign w:val="bottom"/>
          </w:tcPr>
          <w:p w14:paraId="0906BA83" w14:textId="77777777" w:rsidR="00B91334" w:rsidRPr="005114CE" w:rsidRDefault="00B91334">
            <w:pPr>
              <w:rPr>
                <w:szCs w:val="19"/>
              </w:rPr>
            </w:pPr>
          </w:p>
        </w:tc>
        <w:tc>
          <w:tcPr>
            <w:tcW w:w="6118" w:type="dxa"/>
            <w:gridSpan w:val="30"/>
            <w:tcBorders>
              <w:bottom w:val="single" w:sz="4" w:space="0" w:color="auto"/>
            </w:tcBorders>
            <w:vAlign w:val="bottom"/>
          </w:tcPr>
          <w:p w14:paraId="622DD72E" w14:textId="77777777" w:rsidR="00B91334" w:rsidRPr="009C220D" w:rsidRDefault="00B91334" w:rsidP="00440CD8">
            <w:pPr>
              <w:pStyle w:val="FieldText"/>
            </w:pP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vAlign w:val="bottom"/>
          </w:tcPr>
          <w:p w14:paraId="13A4E445" w14:textId="77777777" w:rsidR="00B91334" w:rsidRPr="005114CE" w:rsidRDefault="00B91334" w:rsidP="00440CD8">
            <w:pPr>
              <w:pStyle w:val="FieldText"/>
            </w:pPr>
          </w:p>
        </w:tc>
        <w:tc>
          <w:tcPr>
            <w:tcW w:w="2112" w:type="dxa"/>
            <w:gridSpan w:val="4"/>
            <w:tcBorders>
              <w:bottom w:val="single" w:sz="4" w:space="0" w:color="auto"/>
            </w:tcBorders>
            <w:vAlign w:val="bottom"/>
          </w:tcPr>
          <w:p w14:paraId="37D5D567" w14:textId="77777777" w:rsidR="00B91334" w:rsidRPr="005114CE" w:rsidRDefault="00B91334" w:rsidP="00440CD8">
            <w:pPr>
              <w:pStyle w:val="FieldText"/>
            </w:pPr>
          </w:p>
        </w:tc>
      </w:tr>
      <w:tr w:rsidR="00B91334" w:rsidRPr="005114CE" w14:paraId="2A872D1B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7533" w:type="dxa"/>
            <w:gridSpan w:val="36"/>
            <w:vAlign w:val="bottom"/>
          </w:tcPr>
          <w:p w14:paraId="4533705A" w14:textId="77777777" w:rsidR="00B91334" w:rsidRPr="007F3D5B" w:rsidRDefault="00B91334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City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</w:tcBorders>
          </w:tcPr>
          <w:p w14:paraId="6169F393" w14:textId="77777777" w:rsidR="00B91334" w:rsidRPr="007F3D5B" w:rsidRDefault="00B91334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12" w:type="dxa"/>
            <w:gridSpan w:val="4"/>
          </w:tcPr>
          <w:p w14:paraId="38B24829" w14:textId="77777777" w:rsidR="00B91334" w:rsidRPr="007F3D5B" w:rsidRDefault="00B91334" w:rsidP="007F3D5B">
            <w:pPr>
              <w:pStyle w:val="BodyText2"/>
            </w:pPr>
            <w:r w:rsidRPr="007F3D5B">
              <w:t>ZIP Code</w:t>
            </w:r>
          </w:p>
        </w:tc>
      </w:tr>
      <w:tr w:rsidR="00B91334" w:rsidRPr="005114CE" w14:paraId="16A9181A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834" w:type="dxa"/>
            <w:gridSpan w:val="2"/>
            <w:vAlign w:val="bottom"/>
          </w:tcPr>
          <w:p w14:paraId="1EDA20FA" w14:textId="77777777" w:rsidR="00B91334" w:rsidRPr="005114CE" w:rsidRDefault="00B91334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2203" w:type="dxa"/>
            <w:gridSpan w:val="12"/>
            <w:tcBorders>
              <w:bottom w:val="single" w:sz="4" w:space="0" w:color="auto"/>
            </w:tcBorders>
            <w:vAlign w:val="bottom"/>
          </w:tcPr>
          <w:p w14:paraId="312FEB31" w14:textId="77777777" w:rsidR="00B91334" w:rsidRPr="009C220D" w:rsidRDefault="00B91334" w:rsidP="00682C69">
            <w:pPr>
              <w:pStyle w:val="FieldText"/>
            </w:pPr>
            <w:r w:rsidRPr="005114CE">
              <w:t>(</w:t>
            </w:r>
            <w:r>
              <w:t xml:space="preserve">       </w:t>
            </w:r>
            <w:r w:rsidRPr="005114CE">
              <w:t>)</w:t>
            </w:r>
            <w:r>
              <w:t xml:space="preserve"> </w:t>
            </w:r>
          </w:p>
        </w:tc>
        <w:tc>
          <w:tcPr>
            <w:tcW w:w="1618" w:type="dxa"/>
            <w:gridSpan w:val="8"/>
            <w:vAlign w:val="bottom"/>
          </w:tcPr>
          <w:p w14:paraId="165E7E83" w14:textId="77777777" w:rsidR="00B91334" w:rsidRPr="005114CE" w:rsidRDefault="00B91334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6126" w:type="dxa"/>
            <w:gridSpan w:val="28"/>
            <w:tcBorders>
              <w:bottom w:val="single" w:sz="4" w:space="0" w:color="auto"/>
            </w:tcBorders>
            <w:vAlign w:val="bottom"/>
          </w:tcPr>
          <w:p w14:paraId="4228148C" w14:textId="77777777" w:rsidR="00B91334" w:rsidRPr="009C220D" w:rsidRDefault="00B91334" w:rsidP="00440CD8">
            <w:pPr>
              <w:pStyle w:val="FieldText"/>
            </w:pPr>
          </w:p>
        </w:tc>
      </w:tr>
      <w:tr w:rsidR="00B91334" w:rsidRPr="006D779C" w14:paraId="722EC94A" w14:textId="77777777" w:rsidTr="002D432C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00E5DBB" w14:textId="77777777" w:rsidR="00B91334" w:rsidRPr="001B0B8D" w:rsidRDefault="00B91334" w:rsidP="00DA0ED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Applicant/Agent</w:t>
            </w:r>
            <w:r w:rsidRPr="001B0B8D">
              <w:rPr>
                <w:color w:val="000000"/>
              </w:rPr>
              <w:t xml:space="preserve"> Information</w:t>
            </w:r>
            <w:r>
              <w:rPr>
                <w:color w:val="000000"/>
              </w:rPr>
              <w:t xml:space="preserve"> (if different from owner)</w:t>
            </w:r>
          </w:p>
        </w:tc>
      </w:tr>
      <w:tr w:rsidR="00B91334" w:rsidRPr="003D5990" w14:paraId="6DCC793A" w14:textId="77777777" w:rsidTr="002D432C">
        <w:trPr>
          <w:gridAfter w:val="1"/>
          <w:wAfter w:w="10" w:type="dxa"/>
          <w:trHeight w:val="432"/>
          <w:jc w:val="center"/>
        </w:trPr>
        <w:tc>
          <w:tcPr>
            <w:tcW w:w="1957" w:type="dxa"/>
            <w:gridSpan w:val="8"/>
            <w:tcBorders>
              <w:top w:val="single" w:sz="18" w:space="0" w:color="auto"/>
            </w:tcBorders>
            <w:vAlign w:val="bottom"/>
          </w:tcPr>
          <w:p w14:paraId="07ED0D8E" w14:textId="77777777" w:rsidR="00B91334" w:rsidRPr="003D5990" w:rsidRDefault="00B91334" w:rsidP="00DA0EDB">
            <w:pPr>
              <w:pStyle w:val="FieldText"/>
              <w:rPr>
                <w:b w:val="0"/>
                <w:highlight w:val="yellow"/>
              </w:rPr>
            </w:pPr>
            <w:r w:rsidRPr="003D5990">
              <w:rPr>
                <w:b w:val="0"/>
              </w:rPr>
              <w:t>Company Name:</w:t>
            </w:r>
          </w:p>
        </w:tc>
        <w:tc>
          <w:tcPr>
            <w:tcW w:w="8824" w:type="dxa"/>
            <w:gridSpan w:val="4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C2DA2D4" w14:textId="77777777" w:rsidR="00B91334" w:rsidRPr="003D5990" w:rsidRDefault="00B91334" w:rsidP="00DA0EDB">
            <w:pPr>
              <w:pStyle w:val="FieldText"/>
              <w:rPr>
                <w:b w:val="0"/>
                <w:highlight w:val="yellow"/>
              </w:rPr>
            </w:pPr>
          </w:p>
        </w:tc>
      </w:tr>
      <w:tr w:rsidR="00B91334" w:rsidRPr="005114CE" w14:paraId="598E4A7C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415" w:type="dxa"/>
            <w:gridSpan w:val="6"/>
            <w:vAlign w:val="bottom"/>
          </w:tcPr>
          <w:p w14:paraId="58539A95" w14:textId="77777777" w:rsidR="00B91334" w:rsidRPr="005114CE" w:rsidRDefault="00B91334" w:rsidP="00DA0EDB">
            <w:pPr>
              <w:pStyle w:val="BodyText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2851" w:type="dxa"/>
            <w:gridSpan w:val="15"/>
            <w:tcBorders>
              <w:bottom w:val="single" w:sz="4" w:space="0" w:color="auto"/>
            </w:tcBorders>
            <w:vAlign w:val="bottom"/>
          </w:tcPr>
          <w:p w14:paraId="1A5E315B" w14:textId="77777777" w:rsidR="00B91334" w:rsidRPr="001B0B8D" w:rsidRDefault="00B91334" w:rsidP="00DA0EDB">
            <w:pPr>
              <w:pStyle w:val="FieldText"/>
            </w:pPr>
          </w:p>
        </w:tc>
        <w:tc>
          <w:tcPr>
            <w:tcW w:w="3267" w:type="dxa"/>
            <w:gridSpan w:val="15"/>
            <w:tcBorders>
              <w:bottom w:val="single" w:sz="4" w:space="0" w:color="auto"/>
            </w:tcBorders>
            <w:vAlign w:val="bottom"/>
          </w:tcPr>
          <w:p w14:paraId="2A9820C3" w14:textId="77777777" w:rsidR="00B91334" w:rsidRPr="009C220D" w:rsidRDefault="00B91334" w:rsidP="00DA0EDB">
            <w:pPr>
              <w:pStyle w:val="FieldText"/>
            </w:pPr>
          </w:p>
        </w:tc>
        <w:tc>
          <w:tcPr>
            <w:tcW w:w="3248" w:type="dxa"/>
            <w:gridSpan w:val="14"/>
            <w:tcBorders>
              <w:bottom w:val="single" w:sz="4" w:space="0" w:color="auto"/>
            </w:tcBorders>
            <w:vAlign w:val="bottom"/>
          </w:tcPr>
          <w:p w14:paraId="292DB53A" w14:textId="77777777" w:rsidR="00B91334" w:rsidRPr="009C220D" w:rsidRDefault="00B91334" w:rsidP="00DA0EDB">
            <w:pPr>
              <w:pStyle w:val="FieldText"/>
            </w:pPr>
          </w:p>
        </w:tc>
      </w:tr>
      <w:tr w:rsidR="00B91334" w:rsidRPr="005114CE" w14:paraId="49BB0AE9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4266" w:type="dxa"/>
            <w:gridSpan w:val="21"/>
          </w:tcPr>
          <w:p w14:paraId="42CC5DC6" w14:textId="77777777" w:rsidR="00B91334" w:rsidRPr="007F3D5B" w:rsidRDefault="00B91334" w:rsidP="00B91334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</w:t>
            </w:r>
            <w:r>
              <w:t>First</w:t>
            </w:r>
          </w:p>
        </w:tc>
        <w:tc>
          <w:tcPr>
            <w:tcW w:w="3267" w:type="dxa"/>
            <w:gridSpan w:val="15"/>
          </w:tcPr>
          <w:p w14:paraId="35364FE5" w14:textId="77777777" w:rsidR="00B91334" w:rsidRPr="007F3D5B" w:rsidRDefault="00B91334" w:rsidP="00DA0EDB">
            <w:pPr>
              <w:pStyle w:val="BodyText2"/>
            </w:pPr>
            <w:r>
              <w:t>Last</w:t>
            </w:r>
          </w:p>
        </w:tc>
        <w:tc>
          <w:tcPr>
            <w:tcW w:w="3248" w:type="dxa"/>
            <w:gridSpan w:val="14"/>
          </w:tcPr>
          <w:p w14:paraId="7FA3CB4B" w14:textId="77777777" w:rsidR="00B91334" w:rsidRPr="007F3D5B" w:rsidRDefault="00B91334" w:rsidP="00DA0EDB">
            <w:pPr>
              <w:pStyle w:val="BodyText2"/>
            </w:pPr>
          </w:p>
        </w:tc>
      </w:tr>
      <w:tr w:rsidR="00B91334" w:rsidRPr="005114CE" w14:paraId="1CB10BCE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1415" w:type="dxa"/>
            <w:gridSpan w:val="6"/>
            <w:vAlign w:val="bottom"/>
          </w:tcPr>
          <w:p w14:paraId="279E607E" w14:textId="77777777" w:rsidR="00B91334" w:rsidRPr="005114CE" w:rsidRDefault="00B91334" w:rsidP="00DA0EDB">
            <w:pPr>
              <w:pStyle w:val="BodyText"/>
            </w:pPr>
            <w:r w:rsidRPr="005114CE">
              <w:t>Address:</w:t>
            </w:r>
          </w:p>
        </w:tc>
        <w:tc>
          <w:tcPr>
            <w:tcW w:w="6118" w:type="dxa"/>
            <w:gridSpan w:val="30"/>
            <w:tcBorders>
              <w:bottom w:val="single" w:sz="4" w:space="0" w:color="auto"/>
            </w:tcBorders>
            <w:vAlign w:val="bottom"/>
          </w:tcPr>
          <w:p w14:paraId="01E87F12" w14:textId="77777777" w:rsidR="00B91334" w:rsidRPr="009C220D" w:rsidRDefault="00B91334" w:rsidP="00DA0EDB">
            <w:pPr>
              <w:pStyle w:val="FieldText"/>
            </w:pPr>
          </w:p>
        </w:tc>
        <w:tc>
          <w:tcPr>
            <w:tcW w:w="3248" w:type="dxa"/>
            <w:gridSpan w:val="14"/>
            <w:tcBorders>
              <w:bottom w:val="single" w:sz="4" w:space="0" w:color="auto"/>
            </w:tcBorders>
            <w:vAlign w:val="bottom"/>
          </w:tcPr>
          <w:p w14:paraId="4F5F78FB" w14:textId="77777777" w:rsidR="00B91334" w:rsidRPr="009C220D" w:rsidRDefault="00B91334" w:rsidP="00DA0EDB">
            <w:pPr>
              <w:pStyle w:val="FieldText"/>
            </w:pPr>
          </w:p>
        </w:tc>
      </w:tr>
      <w:tr w:rsidR="00B91334" w:rsidRPr="005114CE" w14:paraId="13F0BA6F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7533" w:type="dxa"/>
            <w:gridSpan w:val="36"/>
          </w:tcPr>
          <w:p w14:paraId="4F1EA76A" w14:textId="77777777" w:rsidR="00B91334" w:rsidRPr="007F3D5B" w:rsidRDefault="00B91334" w:rsidP="00DA0EDB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</w:t>
            </w:r>
            <w:r w:rsidRPr="007F3D5B">
              <w:t>Street Address</w:t>
            </w:r>
          </w:p>
        </w:tc>
        <w:tc>
          <w:tcPr>
            <w:tcW w:w="3248" w:type="dxa"/>
            <w:gridSpan w:val="14"/>
            <w:tcBorders>
              <w:top w:val="single" w:sz="4" w:space="0" w:color="auto"/>
            </w:tcBorders>
          </w:tcPr>
          <w:p w14:paraId="66097595" w14:textId="77777777" w:rsidR="00B91334" w:rsidRPr="007F3D5B" w:rsidRDefault="00B91334" w:rsidP="00DA0EDB">
            <w:pPr>
              <w:pStyle w:val="BodyText2"/>
            </w:pPr>
            <w:r>
              <w:t>Suite/</w:t>
            </w:r>
            <w:r w:rsidRPr="007F3D5B">
              <w:t>Unit #</w:t>
            </w:r>
          </w:p>
        </w:tc>
      </w:tr>
      <w:tr w:rsidR="00B91334" w:rsidRPr="005114CE" w14:paraId="3D5CED28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1415" w:type="dxa"/>
            <w:gridSpan w:val="6"/>
            <w:vAlign w:val="bottom"/>
          </w:tcPr>
          <w:p w14:paraId="152CFDFB" w14:textId="77777777" w:rsidR="00B91334" w:rsidRPr="005114CE" w:rsidRDefault="00B91334" w:rsidP="00DA0EDB">
            <w:pPr>
              <w:rPr>
                <w:szCs w:val="19"/>
              </w:rPr>
            </w:pPr>
          </w:p>
        </w:tc>
        <w:tc>
          <w:tcPr>
            <w:tcW w:w="6118" w:type="dxa"/>
            <w:gridSpan w:val="30"/>
            <w:tcBorders>
              <w:bottom w:val="single" w:sz="4" w:space="0" w:color="auto"/>
            </w:tcBorders>
            <w:vAlign w:val="bottom"/>
          </w:tcPr>
          <w:p w14:paraId="7A184EDC" w14:textId="77777777" w:rsidR="00B91334" w:rsidRPr="009C220D" w:rsidRDefault="00B91334" w:rsidP="00DA0EDB">
            <w:pPr>
              <w:pStyle w:val="FieldText"/>
            </w:pPr>
          </w:p>
        </w:tc>
        <w:tc>
          <w:tcPr>
            <w:tcW w:w="1136" w:type="dxa"/>
            <w:gridSpan w:val="10"/>
            <w:tcBorders>
              <w:bottom w:val="single" w:sz="4" w:space="0" w:color="auto"/>
            </w:tcBorders>
            <w:vAlign w:val="bottom"/>
          </w:tcPr>
          <w:p w14:paraId="11965578" w14:textId="77777777" w:rsidR="00B91334" w:rsidRPr="005114CE" w:rsidRDefault="00B91334" w:rsidP="00DA0EDB">
            <w:pPr>
              <w:pStyle w:val="FieldText"/>
            </w:pPr>
          </w:p>
        </w:tc>
        <w:tc>
          <w:tcPr>
            <w:tcW w:w="2112" w:type="dxa"/>
            <w:gridSpan w:val="4"/>
            <w:tcBorders>
              <w:bottom w:val="single" w:sz="4" w:space="0" w:color="auto"/>
            </w:tcBorders>
            <w:vAlign w:val="bottom"/>
          </w:tcPr>
          <w:p w14:paraId="4F59A6B2" w14:textId="77777777" w:rsidR="00B91334" w:rsidRPr="005114CE" w:rsidRDefault="00B91334" w:rsidP="00DA0EDB">
            <w:pPr>
              <w:pStyle w:val="FieldText"/>
            </w:pPr>
          </w:p>
        </w:tc>
      </w:tr>
      <w:tr w:rsidR="00B91334" w:rsidRPr="005114CE" w14:paraId="7FF27B69" w14:textId="77777777" w:rsidTr="008D44D0">
        <w:trPr>
          <w:gridAfter w:val="1"/>
          <w:wAfter w:w="10" w:type="dxa"/>
          <w:trHeight w:val="144"/>
          <w:jc w:val="center"/>
        </w:trPr>
        <w:tc>
          <w:tcPr>
            <w:tcW w:w="7533" w:type="dxa"/>
            <w:gridSpan w:val="36"/>
            <w:vAlign w:val="bottom"/>
          </w:tcPr>
          <w:p w14:paraId="3102DFFD" w14:textId="77777777" w:rsidR="00B91334" w:rsidRPr="007F3D5B" w:rsidRDefault="00B91334" w:rsidP="00DA0EDB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City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</w:tcBorders>
          </w:tcPr>
          <w:p w14:paraId="5657B930" w14:textId="77777777" w:rsidR="00B91334" w:rsidRPr="007F3D5B" w:rsidRDefault="00B91334" w:rsidP="00DA0EDB">
            <w:pPr>
              <w:pStyle w:val="BodyText2"/>
            </w:pPr>
            <w:r w:rsidRPr="007F3D5B">
              <w:t>State</w:t>
            </w:r>
          </w:p>
        </w:tc>
        <w:tc>
          <w:tcPr>
            <w:tcW w:w="2112" w:type="dxa"/>
            <w:gridSpan w:val="4"/>
          </w:tcPr>
          <w:p w14:paraId="7E683CD4" w14:textId="77777777" w:rsidR="00B91334" w:rsidRPr="007F3D5B" w:rsidRDefault="00B91334" w:rsidP="00DA0EDB">
            <w:pPr>
              <w:pStyle w:val="BodyText2"/>
            </w:pPr>
            <w:r w:rsidRPr="007F3D5B">
              <w:t>ZIP Code</w:t>
            </w:r>
          </w:p>
        </w:tc>
      </w:tr>
      <w:tr w:rsidR="00B91334" w:rsidRPr="005114CE" w14:paraId="16B58805" w14:textId="77777777" w:rsidTr="008D44D0">
        <w:trPr>
          <w:gridAfter w:val="1"/>
          <w:wAfter w:w="10" w:type="dxa"/>
          <w:trHeight w:val="288"/>
          <w:jc w:val="center"/>
        </w:trPr>
        <w:tc>
          <w:tcPr>
            <w:tcW w:w="834" w:type="dxa"/>
            <w:gridSpan w:val="2"/>
            <w:vAlign w:val="bottom"/>
          </w:tcPr>
          <w:p w14:paraId="147568A7" w14:textId="77777777" w:rsidR="00B91334" w:rsidRPr="005114CE" w:rsidRDefault="00B91334" w:rsidP="00DA0EDB">
            <w:pPr>
              <w:pStyle w:val="BodyText"/>
            </w:pPr>
            <w:r w:rsidRPr="005114CE">
              <w:t>Phone:</w:t>
            </w:r>
          </w:p>
        </w:tc>
        <w:tc>
          <w:tcPr>
            <w:tcW w:w="2203" w:type="dxa"/>
            <w:gridSpan w:val="12"/>
            <w:tcBorders>
              <w:bottom w:val="single" w:sz="4" w:space="0" w:color="auto"/>
            </w:tcBorders>
            <w:vAlign w:val="bottom"/>
          </w:tcPr>
          <w:p w14:paraId="773C8BBB" w14:textId="77777777" w:rsidR="00B91334" w:rsidRPr="009C220D" w:rsidRDefault="00B91334" w:rsidP="00DA0EDB">
            <w:pPr>
              <w:pStyle w:val="FieldText"/>
            </w:pPr>
            <w:r w:rsidRPr="005114CE">
              <w:t>(</w:t>
            </w:r>
            <w:r>
              <w:t xml:space="preserve">      </w:t>
            </w:r>
            <w:r w:rsidRPr="005114CE">
              <w:t>)</w:t>
            </w:r>
          </w:p>
        </w:tc>
        <w:tc>
          <w:tcPr>
            <w:tcW w:w="1618" w:type="dxa"/>
            <w:gridSpan w:val="8"/>
            <w:vAlign w:val="bottom"/>
          </w:tcPr>
          <w:p w14:paraId="68C9868F" w14:textId="77777777" w:rsidR="00B91334" w:rsidRPr="005114CE" w:rsidRDefault="00B91334" w:rsidP="00DA0EDB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6126" w:type="dxa"/>
            <w:gridSpan w:val="28"/>
            <w:tcBorders>
              <w:bottom w:val="single" w:sz="4" w:space="0" w:color="auto"/>
            </w:tcBorders>
            <w:vAlign w:val="bottom"/>
          </w:tcPr>
          <w:p w14:paraId="163BFF15" w14:textId="77777777" w:rsidR="00B91334" w:rsidRPr="009C220D" w:rsidRDefault="00B91334" w:rsidP="00DA0EDB">
            <w:pPr>
              <w:pStyle w:val="FieldText"/>
            </w:pPr>
          </w:p>
        </w:tc>
      </w:tr>
      <w:tr w:rsidR="00B91334" w:rsidRPr="005114CE" w14:paraId="43D3B1B0" w14:textId="77777777" w:rsidTr="002D432C">
        <w:trPr>
          <w:gridAfter w:val="1"/>
          <w:wAfter w:w="10" w:type="dxa"/>
          <w:trHeight w:val="144"/>
          <w:jc w:val="center"/>
        </w:trPr>
        <w:tc>
          <w:tcPr>
            <w:tcW w:w="10781" w:type="dxa"/>
            <w:gridSpan w:val="50"/>
            <w:vAlign w:val="bottom"/>
          </w:tcPr>
          <w:p w14:paraId="4D2FF4EB" w14:textId="77777777" w:rsidR="00B91334" w:rsidRPr="005114CE" w:rsidRDefault="00B91334" w:rsidP="00682C69">
            <w:pPr>
              <w:pStyle w:val="BodyText"/>
            </w:pPr>
          </w:p>
        </w:tc>
      </w:tr>
      <w:tr w:rsidR="00B91334" w:rsidRPr="005114CE" w14:paraId="375C1765" w14:textId="77777777" w:rsidTr="008D44D0">
        <w:trPr>
          <w:gridAfter w:val="1"/>
          <w:wAfter w:w="10" w:type="dxa"/>
          <w:trHeight w:val="297"/>
          <w:jc w:val="center"/>
        </w:trPr>
        <w:tc>
          <w:tcPr>
            <w:tcW w:w="2655" w:type="dxa"/>
            <w:gridSpan w:val="12"/>
            <w:vAlign w:val="bottom"/>
          </w:tcPr>
          <w:p w14:paraId="2B54905E" w14:textId="77777777" w:rsidR="00B91334" w:rsidRPr="005114CE" w:rsidRDefault="00B91334" w:rsidP="00682C69">
            <w:pPr>
              <w:pStyle w:val="BodyText"/>
            </w:pPr>
            <w:r>
              <w:t>Direct correspondence to:</w:t>
            </w:r>
          </w:p>
        </w:tc>
        <w:tc>
          <w:tcPr>
            <w:tcW w:w="1440" w:type="dxa"/>
            <w:gridSpan w:val="7"/>
            <w:vAlign w:val="bottom"/>
          </w:tcPr>
          <w:p w14:paraId="66334169" w14:textId="77777777" w:rsidR="00B91334" w:rsidRPr="005114CE" w:rsidRDefault="00B91334" w:rsidP="00682C69">
            <w:pPr>
              <w:pStyle w:val="BodyText"/>
            </w:pPr>
            <w:r w:rsidRPr="002627B5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627B5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2627B5">
              <w:rPr>
                <w:highlight w:val="yellow"/>
              </w:rPr>
              <w:fldChar w:fldCharType="end"/>
            </w:r>
            <w:bookmarkEnd w:id="1"/>
            <w:r>
              <w:t xml:space="preserve">  Owner</w:t>
            </w:r>
          </w:p>
        </w:tc>
        <w:tc>
          <w:tcPr>
            <w:tcW w:w="2165" w:type="dxa"/>
            <w:gridSpan w:val="8"/>
            <w:vAlign w:val="bottom"/>
          </w:tcPr>
          <w:p w14:paraId="57613C20" w14:textId="77777777" w:rsidR="00B91334" w:rsidRPr="005114CE" w:rsidRDefault="00B91334" w:rsidP="00682C69">
            <w:pPr>
              <w:pStyle w:val="BodyText"/>
            </w:pPr>
            <w:r w:rsidRPr="002627B5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7B5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2627B5">
              <w:rPr>
                <w:highlight w:val="yellow"/>
              </w:rPr>
              <w:fldChar w:fldCharType="end"/>
            </w:r>
            <w:r>
              <w:t xml:space="preserve"> Applicant</w:t>
            </w:r>
          </w:p>
        </w:tc>
        <w:tc>
          <w:tcPr>
            <w:tcW w:w="4521" w:type="dxa"/>
            <w:gridSpan w:val="23"/>
            <w:vAlign w:val="bottom"/>
          </w:tcPr>
          <w:p w14:paraId="484C6F71" w14:textId="77777777" w:rsidR="00B91334" w:rsidRPr="005114CE" w:rsidRDefault="00B91334" w:rsidP="00682C69">
            <w:pPr>
              <w:pStyle w:val="BodyText"/>
            </w:pPr>
            <w:r w:rsidRPr="002627B5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7B5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2627B5">
              <w:rPr>
                <w:highlight w:val="yellow"/>
              </w:rPr>
              <w:fldChar w:fldCharType="end"/>
            </w:r>
            <w:r>
              <w:t xml:space="preserve"> Both</w:t>
            </w:r>
          </w:p>
        </w:tc>
      </w:tr>
      <w:tr w:rsidR="00B91334" w:rsidRPr="006D779C" w14:paraId="3858F573" w14:textId="77777777" w:rsidTr="002D432C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2FA5342" w14:textId="77777777" w:rsidR="00B91334" w:rsidRPr="005C600E" w:rsidRDefault="00B91334" w:rsidP="00511212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Agent Authorization (if applicable)</w:t>
            </w:r>
          </w:p>
        </w:tc>
      </w:tr>
      <w:tr w:rsidR="00B91334" w:rsidRPr="00613129" w14:paraId="231D88B3" w14:textId="77777777" w:rsidTr="008D44D0">
        <w:trPr>
          <w:gridAfter w:val="1"/>
          <w:wAfter w:w="10" w:type="dxa"/>
          <w:trHeight w:val="378"/>
          <w:jc w:val="center"/>
        </w:trPr>
        <w:tc>
          <w:tcPr>
            <w:tcW w:w="6819" w:type="dxa"/>
            <w:gridSpan w:val="31"/>
            <w:vAlign w:val="bottom"/>
          </w:tcPr>
          <w:p w14:paraId="47CD1AE3" w14:textId="77777777" w:rsidR="00B91334" w:rsidRDefault="00B91334" w:rsidP="005112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I am/We are the owner(s) and record title holder(s) of the property located at:  </w:t>
            </w:r>
          </w:p>
        </w:tc>
        <w:tc>
          <w:tcPr>
            <w:tcW w:w="3962" w:type="dxa"/>
            <w:gridSpan w:val="19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28D55B3" w14:textId="77777777" w:rsidR="00B91334" w:rsidRPr="00BD0705" w:rsidRDefault="00B91334" w:rsidP="00511212">
            <w:pPr>
              <w:pStyle w:val="FieldText"/>
              <w:rPr>
                <w:b w:val="0"/>
              </w:rPr>
            </w:pPr>
          </w:p>
        </w:tc>
      </w:tr>
      <w:tr w:rsidR="00B91334" w:rsidRPr="00613129" w14:paraId="60EF667A" w14:textId="77777777" w:rsidTr="008D44D0">
        <w:trPr>
          <w:gridAfter w:val="1"/>
          <w:wAfter w:w="10" w:type="dxa"/>
          <w:trHeight w:val="481"/>
          <w:jc w:val="center"/>
        </w:trPr>
        <w:tc>
          <w:tcPr>
            <w:tcW w:w="1601" w:type="dxa"/>
            <w:gridSpan w:val="7"/>
            <w:vAlign w:val="bottom"/>
          </w:tcPr>
          <w:p w14:paraId="3F11F83F" w14:textId="77777777" w:rsidR="00B91334" w:rsidRDefault="00B91334" w:rsidP="005112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I/We authorize</w:t>
            </w:r>
          </w:p>
        </w:tc>
        <w:tc>
          <w:tcPr>
            <w:tcW w:w="4678" w:type="dxa"/>
            <w:gridSpan w:val="21"/>
            <w:tcBorders>
              <w:bottom w:val="single" w:sz="2" w:space="0" w:color="auto"/>
            </w:tcBorders>
            <w:vAlign w:val="bottom"/>
          </w:tcPr>
          <w:p w14:paraId="2F6D4BB9" w14:textId="77777777" w:rsidR="00B91334" w:rsidRDefault="00B91334" w:rsidP="00511212">
            <w:pPr>
              <w:pStyle w:val="FieldText"/>
              <w:rPr>
                <w:b w:val="0"/>
              </w:rPr>
            </w:pPr>
          </w:p>
        </w:tc>
        <w:tc>
          <w:tcPr>
            <w:tcW w:w="4502" w:type="dxa"/>
            <w:gridSpan w:val="22"/>
            <w:vAlign w:val="bottom"/>
          </w:tcPr>
          <w:p w14:paraId="0EFED2F3" w14:textId="77777777" w:rsidR="00B91334" w:rsidRDefault="00B91334" w:rsidP="005112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to act as my/our agent to execute this application.</w:t>
            </w:r>
          </w:p>
        </w:tc>
      </w:tr>
      <w:tr w:rsidR="00B91334" w:rsidRPr="00613129" w14:paraId="22944D46" w14:textId="77777777" w:rsidTr="008D44D0">
        <w:trPr>
          <w:gridAfter w:val="1"/>
          <w:wAfter w:w="10" w:type="dxa"/>
          <w:trHeight w:val="475"/>
          <w:jc w:val="center"/>
        </w:trPr>
        <w:tc>
          <w:tcPr>
            <w:tcW w:w="884" w:type="dxa"/>
            <w:gridSpan w:val="3"/>
            <w:vAlign w:val="bottom"/>
          </w:tcPr>
          <w:p w14:paraId="5B3B4AFB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Signed:</w:t>
            </w:r>
          </w:p>
        </w:tc>
        <w:tc>
          <w:tcPr>
            <w:tcW w:w="5575" w:type="dxa"/>
            <w:gridSpan w:val="26"/>
            <w:tcBorders>
              <w:bottom w:val="single" w:sz="4" w:space="0" w:color="auto"/>
            </w:tcBorders>
            <w:vAlign w:val="bottom"/>
          </w:tcPr>
          <w:p w14:paraId="0CB87845" w14:textId="77777777" w:rsidR="00B91334" w:rsidRPr="005114CE" w:rsidRDefault="00B91334" w:rsidP="00511212">
            <w:pPr>
              <w:rPr>
                <w:szCs w:val="19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1BEAB6ED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Date:</w:t>
            </w:r>
          </w:p>
        </w:tc>
        <w:tc>
          <w:tcPr>
            <w:tcW w:w="3602" w:type="dxa"/>
            <w:gridSpan w:val="17"/>
            <w:tcBorders>
              <w:bottom w:val="single" w:sz="4" w:space="0" w:color="auto"/>
            </w:tcBorders>
            <w:vAlign w:val="bottom"/>
          </w:tcPr>
          <w:p w14:paraId="16785CFF" w14:textId="77777777" w:rsidR="00B91334" w:rsidRPr="005114CE" w:rsidRDefault="00B91334" w:rsidP="00511212">
            <w:pPr>
              <w:rPr>
                <w:szCs w:val="19"/>
              </w:rPr>
            </w:pPr>
          </w:p>
        </w:tc>
      </w:tr>
      <w:tr w:rsidR="00B91334" w:rsidRPr="00613129" w14:paraId="37139A3E" w14:textId="77777777" w:rsidTr="008D44D0">
        <w:trPr>
          <w:gridAfter w:val="1"/>
          <w:wAfter w:w="10" w:type="dxa"/>
          <w:trHeight w:val="485"/>
          <w:jc w:val="center"/>
        </w:trPr>
        <w:tc>
          <w:tcPr>
            <w:tcW w:w="2694" w:type="dxa"/>
            <w:gridSpan w:val="13"/>
            <w:vAlign w:val="bottom"/>
          </w:tcPr>
          <w:p w14:paraId="2E653778" w14:textId="77777777" w:rsidR="00B91334" w:rsidRDefault="00B91334" w:rsidP="00511212">
            <w:pPr>
              <w:rPr>
                <w:szCs w:val="19"/>
              </w:rPr>
            </w:pPr>
            <w:r w:rsidRPr="00AD5466">
              <w:rPr>
                <w:i/>
                <w:szCs w:val="19"/>
              </w:rPr>
              <w:t>Please print your name</w:t>
            </w:r>
            <w:r>
              <w:rPr>
                <w:szCs w:val="19"/>
              </w:rPr>
              <w:t>:</w:t>
            </w:r>
          </w:p>
        </w:tc>
        <w:tc>
          <w:tcPr>
            <w:tcW w:w="8087" w:type="dxa"/>
            <w:gridSpan w:val="37"/>
            <w:tcBorders>
              <w:bottom w:val="single" w:sz="4" w:space="0" w:color="auto"/>
            </w:tcBorders>
            <w:vAlign w:val="bottom"/>
          </w:tcPr>
          <w:p w14:paraId="7C0DC38B" w14:textId="77777777" w:rsidR="00B91334" w:rsidRPr="00BD0705" w:rsidRDefault="00B91334" w:rsidP="00511212">
            <w:pPr>
              <w:rPr>
                <w:highlight w:val="yellow"/>
              </w:rPr>
            </w:pPr>
          </w:p>
        </w:tc>
      </w:tr>
      <w:tr w:rsidR="00B91334" w:rsidRPr="00613129" w14:paraId="1B822742" w14:textId="77777777" w:rsidTr="008D44D0">
        <w:trPr>
          <w:gridAfter w:val="1"/>
          <w:wAfter w:w="10" w:type="dxa"/>
          <w:trHeight w:val="475"/>
          <w:jc w:val="center"/>
        </w:trPr>
        <w:tc>
          <w:tcPr>
            <w:tcW w:w="884" w:type="dxa"/>
            <w:gridSpan w:val="3"/>
            <w:vAlign w:val="bottom"/>
          </w:tcPr>
          <w:p w14:paraId="061101FC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Signed:</w:t>
            </w:r>
          </w:p>
        </w:tc>
        <w:tc>
          <w:tcPr>
            <w:tcW w:w="5575" w:type="dxa"/>
            <w:gridSpan w:val="26"/>
            <w:vAlign w:val="bottom"/>
          </w:tcPr>
          <w:p w14:paraId="5585E2A2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__________________________________________________</w:t>
            </w:r>
          </w:p>
        </w:tc>
        <w:tc>
          <w:tcPr>
            <w:tcW w:w="720" w:type="dxa"/>
            <w:gridSpan w:val="4"/>
            <w:vAlign w:val="bottom"/>
          </w:tcPr>
          <w:p w14:paraId="0C5442A3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Date:</w:t>
            </w:r>
          </w:p>
        </w:tc>
        <w:tc>
          <w:tcPr>
            <w:tcW w:w="3602" w:type="dxa"/>
            <w:gridSpan w:val="17"/>
            <w:vAlign w:val="bottom"/>
          </w:tcPr>
          <w:p w14:paraId="178D1C44" w14:textId="77777777" w:rsidR="00B91334" w:rsidRPr="005114CE" w:rsidRDefault="00B91334" w:rsidP="00511212">
            <w:pPr>
              <w:rPr>
                <w:szCs w:val="19"/>
              </w:rPr>
            </w:pPr>
            <w:r>
              <w:rPr>
                <w:szCs w:val="19"/>
              </w:rPr>
              <w:t>________________________________</w:t>
            </w:r>
          </w:p>
        </w:tc>
      </w:tr>
      <w:tr w:rsidR="00B91334" w:rsidRPr="00613129" w14:paraId="7215FB06" w14:textId="77777777" w:rsidTr="008D44D0">
        <w:trPr>
          <w:gridAfter w:val="1"/>
          <w:wAfter w:w="10" w:type="dxa"/>
          <w:trHeight w:val="414"/>
          <w:jc w:val="center"/>
        </w:trPr>
        <w:tc>
          <w:tcPr>
            <w:tcW w:w="2694" w:type="dxa"/>
            <w:gridSpan w:val="13"/>
            <w:vAlign w:val="bottom"/>
          </w:tcPr>
          <w:p w14:paraId="6B28DE8C" w14:textId="77777777" w:rsidR="00B91334" w:rsidRDefault="00B91334" w:rsidP="00511212">
            <w:pPr>
              <w:rPr>
                <w:szCs w:val="19"/>
              </w:rPr>
            </w:pPr>
            <w:r w:rsidRPr="00AD5466">
              <w:rPr>
                <w:i/>
                <w:szCs w:val="19"/>
              </w:rPr>
              <w:t>Please print your name</w:t>
            </w:r>
            <w:r>
              <w:rPr>
                <w:szCs w:val="19"/>
              </w:rPr>
              <w:t>:</w:t>
            </w:r>
          </w:p>
        </w:tc>
        <w:tc>
          <w:tcPr>
            <w:tcW w:w="8087" w:type="dxa"/>
            <w:gridSpan w:val="37"/>
            <w:tcBorders>
              <w:bottom w:val="single" w:sz="6" w:space="0" w:color="auto"/>
            </w:tcBorders>
            <w:vAlign w:val="bottom"/>
          </w:tcPr>
          <w:p w14:paraId="19EE9D51" w14:textId="77777777" w:rsidR="00B91334" w:rsidRPr="00BD0705" w:rsidRDefault="00B91334" w:rsidP="00511212">
            <w:pPr>
              <w:rPr>
                <w:highlight w:val="yellow"/>
              </w:rPr>
            </w:pPr>
          </w:p>
        </w:tc>
      </w:tr>
      <w:tr w:rsidR="003D5990" w:rsidRPr="006D779C" w14:paraId="0F39A0AB" w14:textId="77777777" w:rsidTr="008D44D0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04C03C6" w14:textId="77777777" w:rsidR="003D5990" w:rsidRPr="00A97BE7" w:rsidRDefault="003D5990" w:rsidP="00D6155E">
            <w:pPr>
              <w:pStyle w:val="Heading3"/>
              <w:rPr>
                <w:color w:val="000000"/>
              </w:rPr>
            </w:pPr>
            <w:r w:rsidRPr="00A97BE7">
              <w:rPr>
                <w:color w:val="000000"/>
              </w:rPr>
              <w:t>Submittal Checklist</w:t>
            </w:r>
            <w:r w:rsidR="007354B8">
              <w:rPr>
                <w:color w:val="000000"/>
              </w:rPr>
              <w:t xml:space="preserve"> (Requ</w:t>
            </w:r>
            <w:r w:rsidR="00B91334">
              <w:rPr>
                <w:color w:val="000000"/>
              </w:rPr>
              <w:t xml:space="preserve">irements </w:t>
            </w:r>
            <w:r w:rsidR="003F2ECD">
              <w:rPr>
                <w:color w:val="000000"/>
              </w:rPr>
              <w:t>found in Section 14-3.7</w:t>
            </w:r>
            <w:r w:rsidR="00B91334">
              <w:rPr>
                <w:color w:val="000000"/>
              </w:rPr>
              <w:t xml:space="preserve"> SFCC 1987</w:t>
            </w:r>
            <w:r w:rsidR="007354B8">
              <w:rPr>
                <w:color w:val="000000"/>
              </w:rPr>
              <w:t>)</w:t>
            </w:r>
          </w:p>
        </w:tc>
      </w:tr>
      <w:tr w:rsidR="003D5990" w:rsidRPr="00613129" w14:paraId="091696DE" w14:textId="77777777" w:rsidTr="008D44D0">
        <w:trPr>
          <w:gridAfter w:val="1"/>
          <w:wAfter w:w="10" w:type="dxa"/>
          <w:trHeight w:val="216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0D57C84" w14:textId="77777777" w:rsidR="005B5AE4" w:rsidRPr="007F3D5B" w:rsidRDefault="007354B8" w:rsidP="00175A7D">
            <w:pPr>
              <w:pStyle w:val="BodyText4"/>
              <w:spacing w:after="120"/>
            </w:pPr>
            <w:r w:rsidRPr="00C67E8D">
              <w:rPr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  <w:r>
              <w:t xml:space="preserve">  </w:t>
            </w:r>
            <w:r w:rsidR="00175A7D">
              <w:rPr>
                <w:b/>
                <w:sz w:val="22"/>
                <w:szCs w:val="22"/>
              </w:rPr>
              <w:t>Three</w:t>
            </w:r>
            <w:r w:rsidR="00843D58" w:rsidRPr="00843D58">
              <w:rPr>
                <w:b/>
                <w:sz w:val="22"/>
                <w:szCs w:val="22"/>
              </w:rPr>
              <w:t xml:space="preserve"> (</w:t>
            </w:r>
            <w:r w:rsidR="00175A7D">
              <w:rPr>
                <w:b/>
                <w:sz w:val="22"/>
                <w:szCs w:val="22"/>
              </w:rPr>
              <w:t>3</w:t>
            </w:r>
            <w:r w:rsidR="004B0C6C" w:rsidRPr="00843D58">
              <w:rPr>
                <w:b/>
                <w:sz w:val="22"/>
                <w:szCs w:val="22"/>
              </w:rPr>
              <w:t>)</w:t>
            </w:r>
            <w:r w:rsidR="003D5990" w:rsidRPr="00843D58">
              <w:rPr>
                <w:b/>
                <w:sz w:val="22"/>
                <w:szCs w:val="22"/>
              </w:rPr>
              <w:t xml:space="preserve"> 24”x36” </w:t>
            </w:r>
            <w:r w:rsidR="00843D58" w:rsidRPr="00843D58">
              <w:rPr>
                <w:b/>
                <w:sz w:val="22"/>
                <w:szCs w:val="22"/>
              </w:rPr>
              <w:t xml:space="preserve">paper copies and one (1) electronic copy in PDF format </w:t>
            </w:r>
            <w:r w:rsidR="00C92D57" w:rsidRPr="00843D58">
              <w:rPr>
                <w:b/>
                <w:sz w:val="22"/>
                <w:szCs w:val="22"/>
              </w:rPr>
              <w:t xml:space="preserve">of the preliminary plat </w:t>
            </w:r>
            <w:r w:rsidR="007B1F73" w:rsidRPr="00843D58">
              <w:rPr>
                <w:b/>
                <w:sz w:val="22"/>
                <w:szCs w:val="22"/>
              </w:rPr>
              <w:t>are required</w:t>
            </w:r>
            <w:r w:rsidR="005B5AE4" w:rsidRPr="00843D58">
              <w:rPr>
                <w:b/>
                <w:sz w:val="22"/>
                <w:szCs w:val="22"/>
              </w:rPr>
              <w:t>.  Please include the following</w:t>
            </w:r>
            <w:r w:rsidR="005B5AE4" w:rsidRPr="00843D58">
              <w:rPr>
                <w:b/>
              </w:rPr>
              <w:t>:</w:t>
            </w:r>
          </w:p>
        </w:tc>
      </w:tr>
      <w:tr w:rsidR="00843D58" w:rsidRPr="005114CE" w14:paraId="48316197" w14:textId="77777777" w:rsidTr="008D44D0">
        <w:trPr>
          <w:gridAfter w:val="1"/>
          <w:wAfter w:w="10" w:type="dxa"/>
          <w:trHeight w:val="65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DFE" w14:textId="77777777" w:rsidR="00843D58" w:rsidRPr="005114CE" w:rsidRDefault="00843D58" w:rsidP="009C2FCD">
            <w:pPr>
              <w:pStyle w:val="BodyText"/>
              <w:spacing w:before="120"/>
              <w:jc w:val="right"/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3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083C4DB9" w14:textId="77777777" w:rsidR="00843D58" w:rsidRPr="007C1230" w:rsidRDefault="00843D58" w:rsidP="009C2FCD">
            <w:pPr>
              <w:pStyle w:val="FieldText"/>
              <w:spacing w:before="120"/>
              <w:rPr>
                <w:b w:val="0"/>
              </w:rPr>
            </w:pPr>
            <w:r w:rsidRPr="007C1230">
              <w:rPr>
                <w:b w:val="0"/>
              </w:rPr>
              <w:t>Letter of Application (intent, location, acreage)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A86" w14:textId="77777777" w:rsidR="00843D58" w:rsidRPr="007354B8" w:rsidRDefault="00843D58" w:rsidP="009C2FCD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66636F83" w14:textId="77777777" w:rsidR="00843D58" w:rsidRPr="005114CE" w:rsidRDefault="00843D58" w:rsidP="009C2FCD">
            <w:pPr>
              <w:pStyle w:val="BodyText"/>
              <w:spacing w:before="120"/>
            </w:pPr>
            <w:r>
              <w:t>Statement addressing compliance with zoning criteria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492" w14:textId="77777777" w:rsidR="00843D58" w:rsidRPr="00777DCB" w:rsidRDefault="00843D58" w:rsidP="009C2FCD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3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115" w:type="dxa"/>
            </w:tcMar>
          </w:tcPr>
          <w:p w14:paraId="6BE841CE" w14:textId="77777777" w:rsidR="00843D58" w:rsidRPr="00F9613C" w:rsidRDefault="00EE6908" w:rsidP="009C2FCD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Recorded Plat (Legal Lot of Record) – </w:t>
            </w:r>
            <w:r w:rsidR="000E2518">
              <w:rPr>
                <w:b w:val="0"/>
              </w:rPr>
              <w:t>1</w:t>
            </w:r>
            <w:r>
              <w:rPr>
                <w:b w:val="0"/>
              </w:rPr>
              <w:t xml:space="preserve">  paper cop</w:t>
            </w:r>
            <w:r w:rsidR="000E2518">
              <w:rPr>
                <w:b w:val="0"/>
              </w:rPr>
              <w:t>y</w:t>
            </w:r>
            <w:r>
              <w:rPr>
                <w:b w:val="0"/>
              </w:rPr>
              <w:t xml:space="preserve"> &amp; 1 electronic</w:t>
            </w:r>
            <w:r w:rsidR="002E171E">
              <w:rPr>
                <w:b w:val="0"/>
              </w:rPr>
              <w:t xml:space="preserve"> PDF</w:t>
            </w:r>
          </w:p>
        </w:tc>
      </w:tr>
      <w:tr w:rsidR="00A839C0" w:rsidRPr="005114CE" w14:paraId="1FD27EAF" w14:textId="77777777" w:rsidTr="008D44D0">
        <w:trPr>
          <w:gridAfter w:val="1"/>
          <w:wAfter w:w="10" w:type="dxa"/>
          <w:trHeight w:val="65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B1C" w14:textId="77777777" w:rsidR="00A839C0" w:rsidRPr="00C67E8D" w:rsidRDefault="00A839C0" w:rsidP="009C2FCD">
            <w:pPr>
              <w:pStyle w:val="BodyText"/>
              <w:spacing w:before="120"/>
              <w:jc w:val="right"/>
              <w:rPr>
                <w:highlight w:val="yellow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3BA60F10" w14:textId="77777777" w:rsidR="00A839C0" w:rsidRPr="007C1230" w:rsidRDefault="00A839C0" w:rsidP="009C2FCD">
            <w:pPr>
              <w:pStyle w:val="FieldText"/>
              <w:spacing w:before="120"/>
              <w:rPr>
                <w:b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3FF" w14:textId="77777777" w:rsidR="00A839C0" w:rsidRPr="00C67E8D" w:rsidRDefault="00A839C0" w:rsidP="009C2FCD">
            <w:pPr>
              <w:pStyle w:val="FieldText"/>
              <w:spacing w:before="120"/>
              <w:jc w:val="right"/>
              <w:rPr>
                <w:highlight w:val="yellow"/>
              </w:rPr>
            </w:pP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52B24003" w14:textId="77777777" w:rsidR="00A839C0" w:rsidRDefault="00A839C0" w:rsidP="009C2FCD">
            <w:pPr>
              <w:pStyle w:val="BodyText"/>
              <w:spacing w:before="120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F08" w14:textId="77777777" w:rsidR="00A839C0" w:rsidRPr="00C67E8D" w:rsidRDefault="00A839C0" w:rsidP="009C2FCD">
            <w:pPr>
              <w:pStyle w:val="FieldText"/>
              <w:spacing w:before="120"/>
              <w:jc w:val="right"/>
              <w:rPr>
                <w:highlight w:val="yellow"/>
              </w:rPr>
            </w:pPr>
          </w:p>
        </w:tc>
        <w:tc>
          <w:tcPr>
            <w:tcW w:w="3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115" w:type="dxa"/>
            </w:tcMar>
          </w:tcPr>
          <w:p w14:paraId="2FD1D483" w14:textId="77777777" w:rsidR="00A839C0" w:rsidRDefault="00A839C0" w:rsidP="009C2FCD">
            <w:pPr>
              <w:pStyle w:val="FieldText"/>
              <w:spacing w:before="120"/>
              <w:rPr>
                <w:b w:val="0"/>
              </w:rPr>
            </w:pPr>
          </w:p>
        </w:tc>
      </w:tr>
      <w:tr w:rsidR="008F7057" w:rsidRPr="005114CE" w14:paraId="2480AD56" w14:textId="77777777" w:rsidTr="008D44D0">
        <w:trPr>
          <w:gridAfter w:val="1"/>
          <w:wAfter w:w="10" w:type="dxa"/>
          <w:trHeight w:val="341"/>
          <w:jc w:val="center"/>
        </w:trPr>
        <w:tc>
          <w:tcPr>
            <w:tcW w:w="10781" w:type="dxa"/>
            <w:gridSpan w:val="50"/>
            <w:tcBorders>
              <w:bottom w:val="single" w:sz="4" w:space="0" w:color="auto"/>
            </w:tcBorders>
          </w:tcPr>
          <w:p w14:paraId="6952B1ED" w14:textId="77777777" w:rsidR="008F7057" w:rsidRPr="004B0C6C" w:rsidRDefault="008F7057" w:rsidP="00440338">
            <w:pPr>
              <w:pStyle w:val="FieldText"/>
              <w:spacing w:before="120"/>
              <w:rPr>
                <w:i/>
              </w:rPr>
            </w:pPr>
            <w:r w:rsidRPr="004B0C6C">
              <w:rPr>
                <w:i/>
              </w:rPr>
              <w:t>Preliminary plat must illustrate the following:</w:t>
            </w:r>
          </w:p>
        </w:tc>
      </w:tr>
      <w:tr w:rsidR="008F7057" w:rsidRPr="005114CE" w14:paraId="421314E9" w14:textId="77777777" w:rsidTr="008D44D0">
        <w:trPr>
          <w:gridAfter w:val="1"/>
          <w:wAfter w:w="10" w:type="dxa"/>
          <w:trHeight w:val="65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6B8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7EEB2FCF" w14:textId="77777777" w:rsidR="008F7057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Vicinity Map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8DA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5C443863" w14:textId="77777777" w:rsidR="008F7057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Legal access easements and width of easements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BF6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2A2178B9" w14:textId="77777777" w:rsidR="008F7057" w:rsidRDefault="008F7057" w:rsidP="00440338">
            <w:pPr>
              <w:pStyle w:val="BodyTex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Existing and proposed utility and right-of-way easements and widths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834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4B44992B" w14:textId="77777777" w:rsidR="008F7057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Drainage easements with bearings and distances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E24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32BAC48D" w14:textId="77777777" w:rsidR="008F7057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Indicate adjacent property ownership (Owner name, plat book and page)</w:t>
            </w:r>
          </w:p>
        </w:tc>
      </w:tr>
      <w:tr w:rsidR="008F7057" w:rsidRPr="005114CE" w14:paraId="168F393B" w14:textId="77777777" w:rsidTr="008D44D0">
        <w:trPr>
          <w:gridAfter w:val="1"/>
          <w:wAfter w:w="10" w:type="dxa"/>
          <w:trHeight w:val="65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79E" w14:textId="77777777" w:rsidR="008F7057" w:rsidRPr="00777DCB" w:rsidRDefault="008F7057" w:rsidP="00FF35AC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7794F498" w14:textId="77777777" w:rsidR="008F7057" w:rsidRPr="007C1230" w:rsidRDefault="00965A21" w:rsidP="00EE195A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Floodplain status statements for </w:t>
            </w:r>
            <w:r w:rsidR="00EE195A">
              <w:rPr>
                <w:b w:val="0"/>
              </w:rPr>
              <w:t>the most recent</w:t>
            </w:r>
            <w:r>
              <w:rPr>
                <w:b w:val="0"/>
              </w:rPr>
              <w:t xml:space="preserve"> </w:t>
            </w:r>
            <w:smartTag w:uri="urn:schemas-microsoft-com:office:smarttags" w:element="stockticker">
              <w:r>
                <w:rPr>
                  <w:b w:val="0"/>
                </w:rPr>
                <w:t>FIRM</w:t>
              </w:r>
            </w:smartTag>
            <w:r>
              <w:rPr>
                <w:b w:val="0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026" w14:textId="77777777" w:rsidR="008F7057" w:rsidRPr="00777DCB" w:rsidRDefault="008F7057" w:rsidP="00440338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2AA78F0F" w14:textId="77777777" w:rsidR="008F7057" w:rsidRPr="00F9613C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Boundary tie must be a permanent survey monument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56" w14:textId="77777777" w:rsidR="008F7057" w:rsidRPr="001602ED" w:rsidRDefault="008F7057" w:rsidP="00440338">
            <w:pPr>
              <w:pStyle w:val="FieldText"/>
              <w:spacing w:before="120"/>
              <w:jc w:val="right"/>
              <w:rPr>
                <w:b w:val="0"/>
                <w:sz w:val="18"/>
                <w:szCs w:val="18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0C3C14CC" w14:textId="77777777" w:rsidR="008F7057" w:rsidRPr="004B0C6C" w:rsidRDefault="008F7057" w:rsidP="00440338">
            <w:pPr>
              <w:pStyle w:val="BodyText"/>
              <w:spacing w:before="120"/>
            </w:pPr>
            <w:r w:rsidRPr="004B0C6C">
              <w:t>Give location and description of all monuments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BD4" w14:textId="77777777" w:rsidR="008F7057" w:rsidRPr="00777DCB" w:rsidRDefault="008F7057" w:rsidP="00440338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485F4D49" w14:textId="77777777" w:rsidR="008F7057" w:rsidRPr="005925C2" w:rsidRDefault="00C720A5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Define 100-year flood</w:t>
            </w:r>
            <w:r w:rsidR="008F7057" w:rsidRPr="005925C2">
              <w:rPr>
                <w:b w:val="0"/>
              </w:rPr>
              <w:t>plain limits (if applicable)</w:t>
            </w:r>
            <w:r w:rsidR="000018E9">
              <w:rPr>
                <w:b w:val="0"/>
              </w:rPr>
              <w:t xml:space="preserve">  &amp; Define slopes greater than 20%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A5F" w14:textId="77777777" w:rsidR="008F7057" w:rsidRPr="00DA0EDB" w:rsidRDefault="008F7057" w:rsidP="00440338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1B0E819E" w14:textId="77777777" w:rsidR="008F7057" w:rsidRPr="00F9613C" w:rsidRDefault="000018E9" w:rsidP="00C720A5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Signature Line &amp; Date for </w:t>
            </w:r>
            <w:r w:rsidRPr="00DA4C0C">
              <w:rPr>
                <w:b w:val="0"/>
                <w:u w:val="single"/>
              </w:rPr>
              <w:t>SF County Treasurer</w:t>
            </w:r>
            <w:r>
              <w:rPr>
                <w:b w:val="0"/>
              </w:rPr>
              <w:t xml:space="preserve"> in accordance with </w:t>
            </w:r>
            <w:r w:rsidR="00C720A5">
              <w:rPr>
                <w:b w:val="0"/>
              </w:rPr>
              <w:t>§7-38-44.1 NMSA 1978</w:t>
            </w:r>
          </w:p>
        </w:tc>
      </w:tr>
      <w:tr w:rsidR="008F7057" w:rsidRPr="005114CE" w14:paraId="37FF330F" w14:textId="77777777" w:rsidTr="00431285">
        <w:trPr>
          <w:gridAfter w:val="1"/>
          <w:wAfter w:w="10" w:type="dxa"/>
          <w:trHeight w:val="132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411" w14:textId="77777777" w:rsidR="008F7057" w:rsidRPr="001602ED" w:rsidRDefault="008F7057" w:rsidP="00440338">
            <w:pPr>
              <w:pStyle w:val="BodyText"/>
              <w:spacing w:before="120"/>
              <w:jc w:val="right"/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220CDC88" w14:textId="77777777" w:rsidR="008F7057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Define lot area, acreage</w:t>
            </w:r>
            <w:r w:rsidR="00ED39EC">
              <w:rPr>
                <w:b w:val="0"/>
              </w:rPr>
              <w:t>; label “new lot line</w:t>
            </w:r>
            <w:r w:rsidR="00DA6179">
              <w:rPr>
                <w:b w:val="0"/>
              </w:rPr>
              <w:t>s</w:t>
            </w:r>
            <w:r w:rsidR="00FB3E4D">
              <w:rPr>
                <w:b w:val="0"/>
              </w:rPr>
              <w:t>;</w:t>
            </w:r>
            <w:r w:rsidR="00ED39EC">
              <w:rPr>
                <w:b w:val="0"/>
              </w:rPr>
              <w:t>”</w:t>
            </w:r>
            <w:r w:rsidR="00FB3E4D">
              <w:rPr>
                <w:b w:val="0"/>
              </w:rPr>
              <w:t xml:space="preserve"> Show address of each lot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467" w14:textId="77777777" w:rsidR="008F7057" w:rsidRPr="00777DCB" w:rsidRDefault="008F7057" w:rsidP="00440338">
            <w:pPr>
              <w:pStyle w:val="FieldText"/>
              <w:spacing w:before="120"/>
              <w:jc w:val="right"/>
              <w:rPr>
                <w:b w:val="0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3E36C9B2" w14:textId="77777777" w:rsidR="008F7057" w:rsidRPr="002F665E" w:rsidRDefault="008F7057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Show parking lot layout (if applicable)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92E" w14:textId="77777777" w:rsidR="008F7057" w:rsidRPr="001602ED" w:rsidRDefault="008F7057" w:rsidP="00FF35AC">
            <w:pPr>
              <w:pStyle w:val="FieldText"/>
              <w:spacing w:before="120"/>
              <w:jc w:val="right"/>
              <w:rPr>
                <w:b w:val="0"/>
                <w:sz w:val="18"/>
                <w:szCs w:val="18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186F898C" w14:textId="77777777" w:rsidR="008F7057" w:rsidRPr="005925C2" w:rsidRDefault="00965A21" w:rsidP="00440338">
            <w:pPr>
              <w:pStyle w:val="BodyText"/>
              <w:spacing w:before="120"/>
            </w:pPr>
            <w:r>
              <w:t>N</w:t>
            </w:r>
            <w:r w:rsidR="008F7057" w:rsidRPr="005925C2">
              <w:t>et leasable area calculations (non-residential only)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F8D" w14:textId="77777777" w:rsidR="008F7057" w:rsidRPr="001602ED" w:rsidRDefault="008F7057" w:rsidP="00FF35AC">
            <w:pPr>
              <w:pStyle w:val="FieldText"/>
              <w:spacing w:before="120"/>
              <w:jc w:val="right"/>
              <w:rPr>
                <w:b w:val="0"/>
                <w:sz w:val="18"/>
                <w:szCs w:val="18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1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36B606D6" w14:textId="77777777" w:rsidR="008F7057" w:rsidRPr="00207A59" w:rsidRDefault="009D411F" w:rsidP="0044033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Show c</w:t>
            </w:r>
            <w:r w:rsidR="008F7057">
              <w:rPr>
                <w:b w:val="0"/>
              </w:rPr>
              <w:t>ommon and private open space</w:t>
            </w:r>
            <w:r>
              <w:rPr>
                <w:b w:val="0"/>
              </w:rPr>
              <w:t>; existing wells, septic, existing structu</w:t>
            </w:r>
            <w:r w:rsidR="008D44D0">
              <w:rPr>
                <w:b w:val="0"/>
              </w:rPr>
              <w:t>res;</w:t>
            </w:r>
            <w:r>
              <w:rPr>
                <w:b w:val="0"/>
              </w:rPr>
              <w:t xml:space="preserve"> &amp; buildable areas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594" w14:textId="77777777" w:rsidR="008F7057" w:rsidRPr="001602ED" w:rsidRDefault="008F7057" w:rsidP="00FF35AC">
            <w:pPr>
              <w:pStyle w:val="FieldText"/>
              <w:spacing w:before="120"/>
              <w:jc w:val="right"/>
              <w:rPr>
                <w:b w:val="0"/>
                <w:sz w:val="18"/>
                <w:szCs w:val="18"/>
              </w:rPr>
            </w:pPr>
            <w:r w:rsidRPr="00C67E8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8D">
              <w:rPr>
                <w:highlight w:val="yellow"/>
              </w:rPr>
              <w:instrText xml:space="preserve"> FORMCHECKBOX </w:instrText>
            </w:r>
            <w:r w:rsidR="009146BE">
              <w:rPr>
                <w:highlight w:val="yellow"/>
              </w:rPr>
            </w:r>
            <w:r w:rsidR="009146BE">
              <w:rPr>
                <w:highlight w:val="yellow"/>
              </w:rPr>
              <w:fldChar w:fldCharType="separate"/>
            </w:r>
            <w:r w:rsidRPr="00C67E8D">
              <w:rPr>
                <w:highlight w:val="yellow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15" w:type="dxa"/>
            </w:tcMar>
          </w:tcPr>
          <w:p w14:paraId="73AFBD54" w14:textId="77777777" w:rsidR="008F7057" w:rsidRDefault="008F7057" w:rsidP="008D44D0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Signature blocks</w:t>
            </w:r>
            <w:r w:rsidR="00040EF0">
              <w:rPr>
                <w:b w:val="0"/>
              </w:rPr>
              <w:t xml:space="preserve"> &amp; date</w:t>
            </w:r>
            <w:r>
              <w:rPr>
                <w:b w:val="0"/>
              </w:rPr>
              <w:t xml:space="preserve"> for</w:t>
            </w:r>
            <w:r w:rsidR="00040EF0">
              <w:rPr>
                <w:b w:val="0"/>
              </w:rPr>
              <w:t>:</w:t>
            </w:r>
            <w:r>
              <w:rPr>
                <w:b w:val="0"/>
              </w:rPr>
              <w:t xml:space="preserve"> City </w:t>
            </w:r>
            <w:r w:rsidR="00040EF0">
              <w:rPr>
                <w:b w:val="0"/>
              </w:rPr>
              <w:t>Planner;</w:t>
            </w:r>
            <w:r>
              <w:rPr>
                <w:b w:val="0"/>
              </w:rPr>
              <w:t xml:space="preserve"> City </w:t>
            </w:r>
            <w:r w:rsidR="008D44D0">
              <w:rPr>
                <w:b w:val="0"/>
              </w:rPr>
              <w:t>Engineer for Land Use</w:t>
            </w:r>
          </w:p>
        </w:tc>
      </w:tr>
      <w:tr w:rsidR="008F7057" w:rsidRPr="00613129" w14:paraId="3E2F5331" w14:textId="77777777" w:rsidTr="008D44D0">
        <w:trPr>
          <w:gridAfter w:val="1"/>
          <w:wAfter w:w="10" w:type="dxa"/>
          <w:trHeight w:val="1961"/>
          <w:jc w:val="center"/>
        </w:trPr>
        <w:tc>
          <w:tcPr>
            <w:tcW w:w="10781" w:type="dxa"/>
            <w:gridSpan w:val="50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4568BC2" w14:textId="77777777" w:rsidR="00B86701" w:rsidRDefault="00B86701" w:rsidP="00B86701">
            <w:pPr>
              <w:pStyle w:val="FieldText"/>
              <w:rPr>
                <w:b w:val="0"/>
              </w:rPr>
            </w:pPr>
          </w:p>
          <w:tbl>
            <w:tblPr>
              <w:tblW w:w="1079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91"/>
            </w:tblGrid>
            <w:tr w:rsidR="006A063F" w:rsidRPr="001B0B8D" w14:paraId="0407B2F0" w14:textId="77777777" w:rsidTr="00EE3792">
              <w:trPr>
                <w:trHeight w:hRule="exact" w:val="288"/>
                <w:jc w:val="center"/>
              </w:trPr>
              <w:tc>
                <w:tcPr>
                  <w:tcW w:w="107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CFFFF"/>
                  <w:vAlign w:val="center"/>
                </w:tcPr>
                <w:p w14:paraId="173C6BFE" w14:textId="77777777" w:rsidR="006A063F" w:rsidRPr="001B0B8D" w:rsidRDefault="006A063F" w:rsidP="006A063F">
                  <w:pPr>
                    <w:pStyle w:val="Heading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Procedures</w:t>
                  </w:r>
                </w:p>
              </w:tc>
            </w:tr>
          </w:tbl>
          <w:p w14:paraId="3668557D" w14:textId="77777777" w:rsidR="00CC103F" w:rsidRDefault="00CC103F" w:rsidP="00B86701">
            <w:pPr>
              <w:pStyle w:val="FieldText"/>
              <w:rPr>
                <w:b w:val="0"/>
              </w:rPr>
            </w:pPr>
          </w:p>
          <w:p w14:paraId="5BA46E01" w14:textId="77777777" w:rsidR="00CC103F" w:rsidRDefault="00684FAD" w:rsidP="00614B52">
            <w:pPr>
              <w:pStyle w:val="FieldText"/>
              <w:numPr>
                <w:ilvl w:val="0"/>
                <w:numId w:val="14"/>
              </w:numPr>
              <w:rPr>
                <w:b w:val="0"/>
              </w:rPr>
            </w:pPr>
            <w:r>
              <w:rPr>
                <w:b w:val="0"/>
              </w:rPr>
              <w:t xml:space="preserve">Applicant must post Notification Poster on property facing the nearest public street. This poster must be publicly visible. </w:t>
            </w:r>
            <w:r w:rsidR="00AF74F5">
              <w:rPr>
                <w:b w:val="0"/>
              </w:rPr>
              <w:t>Posting must occur within 24 hours after notification of staff that the application is complete</w:t>
            </w:r>
            <w:r>
              <w:rPr>
                <w:b w:val="0"/>
              </w:rPr>
              <w:t xml:space="preserve">. </w:t>
            </w:r>
          </w:p>
          <w:p w14:paraId="4E1D1526" w14:textId="77777777" w:rsidR="00EB07B6" w:rsidRDefault="00EB07B6" w:rsidP="00614B52">
            <w:pPr>
              <w:pStyle w:val="FieldText"/>
              <w:numPr>
                <w:ilvl w:val="0"/>
                <w:numId w:val="14"/>
              </w:numPr>
              <w:rPr>
                <w:b w:val="0"/>
              </w:rPr>
            </w:pPr>
            <w:r>
              <w:rPr>
                <w:b w:val="0"/>
              </w:rPr>
              <w:t>An Affadavit of Posting and photograph providing proof of posting must be submitted to Staff within 24 hours of posting the property.</w:t>
            </w:r>
          </w:p>
          <w:p w14:paraId="4CC12527" w14:textId="4EE09141" w:rsidR="008D44D0" w:rsidRDefault="00684FAD" w:rsidP="00F63D7D">
            <w:pPr>
              <w:pStyle w:val="FieldText"/>
              <w:numPr>
                <w:ilvl w:val="0"/>
                <w:numId w:val="14"/>
              </w:numPr>
              <w:rPr>
                <w:b w:val="0"/>
              </w:rPr>
            </w:pPr>
            <w:r w:rsidRPr="008D44D0">
              <w:rPr>
                <w:b w:val="0"/>
              </w:rPr>
              <w:t xml:space="preserve">Applicant must send a public notification letter (template to be provided by Staff) </w:t>
            </w:r>
            <w:r w:rsidR="008D44D0" w:rsidRPr="008D44D0">
              <w:rPr>
                <w:b w:val="0"/>
              </w:rPr>
              <w:t xml:space="preserve">by certified mail </w:t>
            </w:r>
            <w:r w:rsidRPr="008D44D0">
              <w:rPr>
                <w:b w:val="0"/>
              </w:rPr>
              <w:t>to</w:t>
            </w:r>
            <w:r w:rsidR="007B7144" w:rsidRPr="008D44D0">
              <w:rPr>
                <w:b w:val="0"/>
              </w:rPr>
              <w:t xml:space="preserve"> all neighborhood association</w:t>
            </w:r>
            <w:r w:rsidR="00EB07B6">
              <w:rPr>
                <w:b w:val="0"/>
              </w:rPr>
              <w:t>(</w:t>
            </w:r>
            <w:r w:rsidR="007B7144" w:rsidRPr="008D44D0">
              <w:rPr>
                <w:b w:val="0"/>
              </w:rPr>
              <w:t>s</w:t>
            </w:r>
            <w:r w:rsidR="00EB07B6">
              <w:rPr>
                <w:b w:val="0"/>
              </w:rPr>
              <w:t>)</w:t>
            </w:r>
            <w:r w:rsidR="007B7144" w:rsidRPr="008D44D0">
              <w:rPr>
                <w:b w:val="0"/>
              </w:rPr>
              <w:t xml:space="preserve"> </w:t>
            </w:r>
            <w:r w:rsidR="00083445">
              <w:rPr>
                <w:b w:val="0"/>
              </w:rPr>
              <w:t xml:space="preserve">within 1 mile </w:t>
            </w:r>
            <w:r w:rsidR="007B7144" w:rsidRPr="008D44D0">
              <w:rPr>
                <w:b w:val="0"/>
              </w:rPr>
              <w:t xml:space="preserve">and to all owners of properties as shown on the records of county treasurer and to the physical addresses of properties where the physical address </w:t>
            </w:r>
            <w:r w:rsidR="00AF74F5">
              <w:rPr>
                <w:b w:val="0"/>
              </w:rPr>
              <w:t xml:space="preserve">is </w:t>
            </w:r>
            <w:r w:rsidR="007B7144" w:rsidRPr="008D44D0">
              <w:rPr>
                <w:b w:val="0"/>
              </w:rPr>
              <w:t>different than the address of the owner</w:t>
            </w:r>
            <w:r w:rsidR="00083445">
              <w:rPr>
                <w:b w:val="0"/>
              </w:rPr>
              <w:t>, within 300 feet measured from the perimeter of the property.</w:t>
            </w:r>
            <w:r w:rsidR="007B7144" w:rsidRPr="008D44D0">
              <w:rPr>
                <w:b w:val="0"/>
              </w:rPr>
              <w:t xml:space="preserve"> </w:t>
            </w:r>
          </w:p>
          <w:p w14:paraId="28BB148C" w14:textId="51875123" w:rsidR="007B7144" w:rsidRPr="008D44D0" w:rsidRDefault="007B7144" w:rsidP="00F63D7D">
            <w:pPr>
              <w:pStyle w:val="FieldText"/>
              <w:numPr>
                <w:ilvl w:val="0"/>
                <w:numId w:val="14"/>
              </w:numPr>
              <w:rPr>
                <w:b w:val="0"/>
              </w:rPr>
            </w:pPr>
            <w:r w:rsidRPr="008D44D0">
              <w:rPr>
                <w:b w:val="0"/>
              </w:rPr>
              <w:t xml:space="preserve">The Land Use Director, or designee, shall review the proposal and </w:t>
            </w:r>
            <w:r w:rsidR="008D44D0">
              <w:rPr>
                <w:b w:val="0"/>
              </w:rPr>
              <w:t xml:space="preserve">with the </w:t>
            </w:r>
            <w:r w:rsidRPr="008D44D0">
              <w:rPr>
                <w:b w:val="0"/>
              </w:rPr>
              <w:t xml:space="preserve">Development Review Team members </w:t>
            </w:r>
            <w:r w:rsidR="008D44D0">
              <w:rPr>
                <w:b w:val="0"/>
              </w:rPr>
              <w:t>to ensure completeness and compliance with all applicable provisions of Chapter 14</w:t>
            </w:r>
            <w:r w:rsidRPr="008D44D0">
              <w:rPr>
                <w:b w:val="0"/>
              </w:rPr>
              <w:t xml:space="preserve">. The Land Use Director will render a decision on the Lot Split no sooner than 30 days after </w:t>
            </w:r>
            <w:r w:rsidR="00EB07B6">
              <w:rPr>
                <w:b w:val="0"/>
              </w:rPr>
              <w:t>determination of completeness</w:t>
            </w:r>
            <w:r w:rsidRPr="008D44D0">
              <w:rPr>
                <w:b w:val="0"/>
              </w:rPr>
              <w:t xml:space="preserve">. </w:t>
            </w:r>
          </w:p>
          <w:p w14:paraId="7F03AE8B" w14:textId="77777777" w:rsidR="00CC103F" w:rsidRDefault="00A9634F" w:rsidP="00A9634F">
            <w:pPr>
              <w:pStyle w:val="FieldText"/>
              <w:numPr>
                <w:ilvl w:val="0"/>
                <w:numId w:val="14"/>
              </w:numPr>
              <w:rPr>
                <w:b w:val="0"/>
              </w:rPr>
            </w:pPr>
            <w:r>
              <w:rPr>
                <w:b w:val="0"/>
              </w:rPr>
              <w:t>A 30 day</w:t>
            </w:r>
            <w:r w:rsidR="007B7144">
              <w:rPr>
                <w:b w:val="0"/>
              </w:rPr>
              <w:t xml:space="preserve"> appeal period starts on the date </w:t>
            </w:r>
            <w:r>
              <w:rPr>
                <w:b w:val="0"/>
              </w:rPr>
              <w:t>that</w:t>
            </w:r>
            <w:r w:rsidR="007B7144">
              <w:rPr>
                <w:b w:val="0"/>
              </w:rPr>
              <w:t xml:space="preserve"> the Land Use Director renders a decisio</w:t>
            </w:r>
            <w:r w:rsidR="00AF74F5">
              <w:rPr>
                <w:b w:val="0"/>
              </w:rPr>
              <w:t>n.</w:t>
            </w:r>
            <w:r w:rsidR="007B7144">
              <w:rPr>
                <w:b w:val="0"/>
              </w:rPr>
              <w:t xml:space="preserve"> </w:t>
            </w:r>
          </w:p>
          <w:p w14:paraId="4B4C0381" w14:textId="77777777" w:rsidR="00AF74F5" w:rsidRPr="007B7144" w:rsidRDefault="00AF74F5" w:rsidP="00AF74F5">
            <w:pPr>
              <w:pStyle w:val="FieldText"/>
              <w:ind w:left="720"/>
              <w:rPr>
                <w:b w:val="0"/>
              </w:rPr>
            </w:pPr>
          </w:p>
        </w:tc>
      </w:tr>
      <w:tr w:rsidR="008F7057" w:rsidRPr="00613129" w14:paraId="1E369F86" w14:textId="77777777" w:rsidTr="008D44D0">
        <w:trPr>
          <w:gridAfter w:val="1"/>
          <w:wAfter w:w="10" w:type="dxa"/>
          <w:trHeight w:hRule="exact" w:val="288"/>
          <w:jc w:val="center"/>
        </w:trPr>
        <w:tc>
          <w:tcPr>
            <w:tcW w:w="10781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89744C9" w14:textId="77777777" w:rsidR="008F7057" w:rsidRPr="00134626" w:rsidRDefault="008F7057" w:rsidP="00D6155E">
            <w:pPr>
              <w:pStyle w:val="Heading3"/>
              <w:rPr>
                <w:color w:val="000000"/>
              </w:rPr>
            </w:pPr>
            <w:r w:rsidRPr="00134626">
              <w:rPr>
                <w:color w:val="000000"/>
              </w:rPr>
              <w:t>Signature</w:t>
            </w:r>
          </w:p>
        </w:tc>
      </w:tr>
      <w:tr w:rsidR="008F7057" w:rsidRPr="005114CE" w14:paraId="038F1113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0781" w:type="dxa"/>
            <w:gridSpan w:val="50"/>
            <w:vAlign w:val="bottom"/>
          </w:tcPr>
          <w:p w14:paraId="30929C9D" w14:textId="77777777" w:rsidR="008F7057" w:rsidRPr="00C20805" w:rsidRDefault="008F7057" w:rsidP="007F3D5B">
            <w:pPr>
              <w:pStyle w:val="BodyText4"/>
              <w:rPr>
                <w:sz w:val="18"/>
                <w:szCs w:val="18"/>
              </w:rPr>
            </w:pPr>
            <w:r w:rsidRPr="00C20805">
              <w:rPr>
                <w:sz w:val="18"/>
                <w:szCs w:val="18"/>
              </w:rPr>
              <w:t>I hereby certify that the documents submitted for review and consideration by the City of Santa Fe have been prepared to meet the minimum standards outlined in the Land Develo</w:t>
            </w:r>
            <w:r w:rsidR="00B91334">
              <w:rPr>
                <w:sz w:val="18"/>
                <w:szCs w:val="18"/>
              </w:rPr>
              <w:t>pment Code, Chapter 14 SFCC 1987</w:t>
            </w:r>
            <w:r w:rsidRPr="00C20805">
              <w:rPr>
                <w:sz w:val="18"/>
                <w:szCs w:val="18"/>
              </w:rPr>
              <w:t xml:space="preserve">.  Failure to meet these standards may result in the rejection of my application.  I also certify that I have met with the City’s </w:t>
            </w:r>
            <w:r>
              <w:rPr>
                <w:sz w:val="18"/>
                <w:szCs w:val="18"/>
              </w:rPr>
              <w:t>Current Planning</w:t>
            </w:r>
            <w:r w:rsidRPr="00C20805">
              <w:rPr>
                <w:sz w:val="18"/>
                <w:szCs w:val="18"/>
              </w:rPr>
              <w:t xml:space="preserve"> staff in a pre</w:t>
            </w:r>
            <w:r w:rsidR="006B458D">
              <w:rPr>
                <w:sz w:val="18"/>
                <w:szCs w:val="18"/>
              </w:rPr>
              <w:t>-</w:t>
            </w:r>
            <w:r w:rsidRPr="00C20805">
              <w:rPr>
                <w:sz w:val="18"/>
                <w:szCs w:val="18"/>
              </w:rPr>
              <w:t xml:space="preserve">application meeting to verify that the attached proposal is in compliance with the City’s zoning and </w:t>
            </w:r>
            <w:r>
              <w:rPr>
                <w:sz w:val="18"/>
                <w:szCs w:val="18"/>
              </w:rPr>
              <w:t>development plan</w:t>
            </w:r>
            <w:r w:rsidRPr="00C20805">
              <w:rPr>
                <w:sz w:val="18"/>
                <w:szCs w:val="18"/>
              </w:rPr>
              <w:t xml:space="preserve"> requirements.</w:t>
            </w:r>
          </w:p>
        </w:tc>
      </w:tr>
      <w:tr w:rsidR="008F7057" w:rsidRPr="005114CE" w14:paraId="2CDE0337" w14:textId="77777777" w:rsidTr="008D44D0">
        <w:trPr>
          <w:gridAfter w:val="1"/>
          <w:wAfter w:w="10" w:type="dxa"/>
          <w:trHeight w:val="432"/>
          <w:jc w:val="center"/>
        </w:trPr>
        <w:tc>
          <w:tcPr>
            <w:tcW w:w="1128" w:type="dxa"/>
            <w:gridSpan w:val="4"/>
            <w:vAlign w:val="bottom"/>
          </w:tcPr>
          <w:p w14:paraId="228EB7CF" w14:textId="77777777" w:rsidR="008F7057" w:rsidRPr="005114CE" w:rsidRDefault="008F7057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4" w:type="dxa"/>
            <w:gridSpan w:val="34"/>
            <w:tcBorders>
              <w:bottom w:val="single" w:sz="4" w:space="0" w:color="auto"/>
            </w:tcBorders>
            <w:vAlign w:val="bottom"/>
          </w:tcPr>
          <w:p w14:paraId="582E32A0" w14:textId="77777777" w:rsidR="008F7057" w:rsidRPr="005114CE" w:rsidRDefault="008F7057" w:rsidP="00682C69">
            <w:pPr>
              <w:pStyle w:val="FieldText"/>
            </w:pPr>
          </w:p>
        </w:tc>
        <w:tc>
          <w:tcPr>
            <w:tcW w:w="720" w:type="dxa"/>
            <w:gridSpan w:val="5"/>
            <w:vAlign w:val="bottom"/>
          </w:tcPr>
          <w:p w14:paraId="7F590754" w14:textId="77777777" w:rsidR="008F7057" w:rsidRPr="005114CE" w:rsidRDefault="008F7057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69" w:type="dxa"/>
            <w:gridSpan w:val="7"/>
            <w:tcBorders>
              <w:bottom w:val="single" w:sz="4" w:space="0" w:color="auto"/>
            </w:tcBorders>
            <w:vAlign w:val="bottom"/>
          </w:tcPr>
          <w:p w14:paraId="157B0E3D" w14:textId="77777777" w:rsidR="008F7057" w:rsidRPr="005114CE" w:rsidRDefault="008F7057" w:rsidP="00682C69">
            <w:pPr>
              <w:pStyle w:val="FieldText"/>
            </w:pPr>
          </w:p>
        </w:tc>
      </w:tr>
    </w:tbl>
    <w:p w14:paraId="5C2E32A4" w14:textId="024FD2CB" w:rsidR="00924990" w:rsidRPr="00B91334" w:rsidRDefault="00431285" w:rsidP="00924990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45B6" wp14:editId="7E399718">
                <wp:simplePos x="0" y="0"/>
                <wp:positionH relativeFrom="column">
                  <wp:posOffset>57150</wp:posOffset>
                </wp:positionH>
                <wp:positionV relativeFrom="paragraph">
                  <wp:posOffset>172085</wp:posOffset>
                </wp:positionV>
                <wp:extent cx="5715000" cy="914400"/>
                <wp:effectExtent l="38100" t="38735" r="38100" b="469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E90D" w14:textId="77777777" w:rsidR="00924990" w:rsidRDefault="00924990" w:rsidP="00924990">
                            <w:pPr>
                              <w:jc w:val="both"/>
                            </w:pPr>
                            <w:r>
                              <w:t>A case manager will be assigned to your project and will notify you within 10 business days if any additional information is needed.  After you</w:t>
                            </w:r>
                            <w:r w:rsidR="00774C9C">
                              <w:t>r</w:t>
                            </w:r>
                            <w:r>
                              <w:t xml:space="preserve"> application has been reviewed by City staff, you will be contacted by us regarding public notice requirements.  A packet of information and instructions will be provided regarding the required mailing and sign posting.  </w:t>
                            </w:r>
                            <w:r w:rsidR="00774C9C">
                              <w:t>F</w:t>
                            </w:r>
                            <w:r>
                              <w:t xml:space="preserve">eel free to contact the Land Use </w:t>
                            </w:r>
                            <w:r w:rsidR="00AF74F5">
                              <w:t>Department staff at (505) 955-6820</w:t>
                            </w:r>
                            <w:r>
                              <w:t xml:space="preserve"> with any questions.  </w:t>
                            </w:r>
                            <w:r w:rsidR="00774C9C">
                              <w:t>Thank you.</w:t>
                            </w:r>
                            <w:r w:rsidR="00B60A7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C45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4.5pt;margin-top:13.55pt;width:4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" fillcolor="#ff9" strokeweight="6pt">
                <v:stroke linestyle="thickBetweenThin"/>
                <v:textbox>
                  <w:txbxContent>
                    <w:p w14:paraId="6B79E90D" w14:textId="77777777" w:rsidR="00924990" w:rsidRDefault="00924990" w:rsidP="00924990">
                      <w:pPr>
                        <w:jc w:val="both"/>
                      </w:pPr>
                      <w:r>
                        <w:t>A case manager will be assigned to your project and will notify you within 10 business days if any additional information is needed.  After you</w:t>
                      </w:r>
                      <w:r w:rsidR="00774C9C">
                        <w:t>r</w:t>
                      </w:r>
                      <w:r>
                        <w:t xml:space="preserve"> application has been reviewed by City staff, you will be contacted by us regarding public notice requirements.  A packet of information and instructions will be provided regarding the required mailing and sign posting.  </w:t>
                      </w:r>
                      <w:r w:rsidR="00774C9C">
                        <w:t>F</w:t>
                      </w:r>
                      <w:r>
                        <w:t xml:space="preserve">eel free to contact the Land Use </w:t>
                      </w:r>
                      <w:r w:rsidR="00AF74F5">
                        <w:t>Department staff at (505) 955-6820</w:t>
                      </w:r>
                      <w:r>
                        <w:t xml:space="preserve"> with any questions.  </w:t>
                      </w:r>
                      <w:r w:rsidR="00774C9C">
                        <w:t>Thank you.</w:t>
                      </w:r>
                      <w:r w:rsidR="00B60A72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F74F5" w:rsidRPr="00AF74F5">
        <w:rPr>
          <w:noProof/>
          <w:color w:val="548DD4" w:themeColor="text2" w:themeTint="99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F9AD9A6" wp14:editId="234688D0">
                <wp:simplePos x="0" y="0"/>
                <wp:positionH relativeFrom="column">
                  <wp:posOffset>-1019175</wp:posOffset>
                </wp:positionH>
                <wp:positionV relativeFrom="paragraph">
                  <wp:posOffset>700405</wp:posOffset>
                </wp:positionV>
                <wp:extent cx="714375" cy="8528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0C7D" w14:textId="77777777" w:rsidR="00AF74F5" w:rsidRPr="00B91334" w:rsidRDefault="00AF74F5" w:rsidP="00AF74F5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Updated 10-22-19</w:t>
                            </w:r>
                          </w:p>
                          <w:p w14:paraId="3DB2E02A" w14:textId="77777777" w:rsidR="00AF74F5" w:rsidRDefault="00AF74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AD9A6" id="Text Box 2" o:spid="_x0000_s1029" type="#_x0000_t202" style="position:absolute;margin-left:-80.25pt;margin-top:55.15pt;width:56.25pt;height:67.1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csIgIAACM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" stroked="f">
                <v:textbox style="mso-fit-shape-to-text:t">
                  <w:txbxContent>
                    <w:p w14:paraId="29730C7D" w14:textId="77777777" w:rsidR="00AF74F5" w:rsidRPr="00B91334" w:rsidRDefault="00AF74F5" w:rsidP="00AF74F5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Updated 10-22-19</w:t>
                      </w:r>
                    </w:p>
                    <w:p w14:paraId="3DB2E02A" w14:textId="77777777" w:rsidR="00AF74F5" w:rsidRDefault="00AF74F5"/>
                  </w:txbxContent>
                </v:textbox>
                <w10:wrap type="square"/>
              </v:shape>
            </w:pict>
          </mc:Fallback>
        </mc:AlternateContent>
      </w:r>
    </w:p>
    <w:sectPr w:rsidR="00924990" w:rsidRPr="00B91334" w:rsidSect="00091087">
      <w:headerReference w:type="default" r:id="rId8"/>
      <w:headerReference w:type="first" r:id="rId9"/>
      <w:pgSz w:w="12240" w:h="15840"/>
      <w:pgMar w:top="1584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5AD2" w14:textId="77777777" w:rsidR="008F7678" w:rsidRDefault="008F7678">
      <w:r>
        <w:separator/>
      </w:r>
    </w:p>
  </w:endnote>
  <w:endnote w:type="continuationSeparator" w:id="0">
    <w:p w14:paraId="0B4F5187" w14:textId="77777777" w:rsidR="008F7678" w:rsidRDefault="008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880E" w14:textId="77777777" w:rsidR="008F7678" w:rsidRDefault="008F7678">
      <w:r>
        <w:separator/>
      </w:r>
    </w:p>
  </w:footnote>
  <w:footnote w:type="continuationSeparator" w:id="0">
    <w:p w14:paraId="3BC19199" w14:textId="77777777" w:rsidR="008F7678" w:rsidRDefault="008F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80D5" w14:textId="77777777" w:rsidR="00C92D57" w:rsidRDefault="000A603D" w:rsidP="003F0B92">
    <w:pPr>
      <w:pStyle w:val="Header"/>
      <w:tabs>
        <w:tab w:val="clear" w:pos="8640"/>
        <w:tab w:val="right" w:pos="9360"/>
      </w:tabs>
      <w:ind w:right="-720"/>
      <w:jc w:val="right"/>
    </w:pPr>
    <w:r>
      <w:t>Lot Split</w:t>
    </w:r>
  </w:p>
  <w:p w14:paraId="16A61E8F" w14:textId="20FDC886" w:rsidR="000C6D43" w:rsidRDefault="000C6D43" w:rsidP="003F0B92">
    <w:pPr>
      <w:pStyle w:val="Header"/>
      <w:tabs>
        <w:tab w:val="clear" w:pos="8640"/>
        <w:tab w:val="right" w:pos="9360"/>
      </w:tabs>
      <w:ind w:right="-72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46BE">
      <w:rPr>
        <w:noProof/>
      </w:rPr>
      <w:t>2</w:t>
    </w:r>
    <w:r>
      <w:fldChar w:fldCharType="end"/>
    </w:r>
    <w:r>
      <w:t xml:space="preserve"> of </w:t>
    </w:r>
    <w:fldSimple w:instr=" NUMPAGES ">
      <w:r w:rsidR="009146BE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E42" w14:textId="77777777" w:rsidR="00303665" w:rsidRDefault="00B9133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56B804" wp14:editId="7DDE4B37">
          <wp:simplePos x="0" y="0"/>
          <wp:positionH relativeFrom="column">
            <wp:posOffset>-619125</wp:posOffset>
          </wp:positionH>
          <wp:positionV relativeFrom="paragraph">
            <wp:posOffset>-247650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0" name="Picture 10" descr="sf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E107A"/>
    <w:multiLevelType w:val="hybridMultilevel"/>
    <w:tmpl w:val="6B529B5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8306133"/>
    <w:multiLevelType w:val="hybridMultilevel"/>
    <w:tmpl w:val="33E0A6F0"/>
    <w:lvl w:ilvl="0" w:tplc="0409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432F270B"/>
    <w:multiLevelType w:val="hybridMultilevel"/>
    <w:tmpl w:val="685881FA"/>
    <w:lvl w:ilvl="0" w:tplc="F744B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14C9"/>
    <w:multiLevelType w:val="hybridMultilevel"/>
    <w:tmpl w:val="32648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18E9"/>
    <w:rsid w:val="000071F7"/>
    <w:rsid w:val="0000750A"/>
    <w:rsid w:val="00010B00"/>
    <w:rsid w:val="0002630A"/>
    <w:rsid w:val="0002798A"/>
    <w:rsid w:val="00033275"/>
    <w:rsid w:val="00040EF0"/>
    <w:rsid w:val="00083002"/>
    <w:rsid w:val="00083445"/>
    <w:rsid w:val="00087B85"/>
    <w:rsid w:val="00091087"/>
    <w:rsid w:val="000973F0"/>
    <w:rsid w:val="00097F3B"/>
    <w:rsid w:val="000A01F1"/>
    <w:rsid w:val="000A603D"/>
    <w:rsid w:val="000C1163"/>
    <w:rsid w:val="000C6D43"/>
    <w:rsid w:val="000C797A"/>
    <w:rsid w:val="000D2539"/>
    <w:rsid w:val="000D2BB8"/>
    <w:rsid w:val="000E0243"/>
    <w:rsid w:val="000E2518"/>
    <w:rsid w:val="000F2DF4"/>
    <w:rsid w:val="000F6783"/>
    <w:rsid w:val="001161B8"/>
    <w:rsid w:val="00120C95"/>
    <w:rsid w:val="0013399B"/>
    <w:rsid w:val="00134626"/>
    <w:rsid w:val="0014663E"/>
    <w:rsid w:val="001602ED"/>
    <w:rsid w:val="0016242B"/>
    <w:rsid w:val="00175A7D"/>
    <w:rsid w:val="00175AE2"/>
    <w:rsid w:val="0017733E"/>
    <w:rsid w:val="00180664"/>
    <w:rsid w:val="001903F7"/>
    <w:rsid w:val="00191581"/>
    <w:rsid w:val="0019395E"/>
    <w:rsid w:val="001A0BD7"/>
    <w:rsid w:val="001B0B8D"/>
    <w:rsid w:val="001B4F72"/>
    <w:rsid w:val="001D2B0A"/>
    <w:rsid w:val="001D6B76"/>
    <w:rsid w:val="0020115D"/>
    <w:rsid w:val="002111A1"/>
    <w:rsid w:val="00211828"/>
    <w:rsid w:val="00250014"/>
    <w:rsid w:val="002627B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FB8"/>
    <w:rsid w:val="002D432C"/>
    <w:rsid w:val="002E171E"/>
    <w:rsid w:val="002F156F"/>
    <w:rsid w:val="002F665E"/>
    <w:rsid w:val="00303665"/>
    <w:rsid w:val="003076FD"/>
    <w:rsid w:val="00317005"/>
    <w:rsid w:val="00335259"/>
    <w:rsid w:val="00342466"/>
    <w:rsid w:val="003477FA"/>
    <w:rsid w:val="003929F1"/>
    <w:rsid w:val="0039690A"/>
    <w:rsid w:val="003A0D87"/>
    <w:rsid w:val="003A1B63"/>
    <w:rsid w:val="003A41A1"/>
    <w:rsid w:val="003A541B"/>
    <w:rsid w:val="003B2326"/>
    <w:rsid w:val="003D3610"/>
    <w:rsid w:val="003D5990"/>
    <w:rsid w:val="003F0B92"/>
    <w:rsid w:val="003F2ECD"/>
    <w:rsid w:val="00400251"/>
    <w:rsid w:val="00431285"/>
    <w:rsid w:val="00437ED0"/>
    <w:rsid w:val="00440338"/>
    <w:rsid w:val="00440CD8"/>
    <w:rsid w:val="00443837"/>
    <w:rsid w:val="00447DAA"/>
    <w:rsid w:val="00450F66"/>
    <w:rsid w:val="00461739"/>
    <w:rsid w:val="00467865"/>
    <w:rsid w:val="0048685F"/>
    <w:rsid w:val="00494740"/>
    <w:rsid w:val="004A1437"/>
    <w:rsid w:val="004A4198"/>
    <w:rsid w:val="004A54EA"/>
    <w:rsid w:val="004B0578"/>
    <w:rsid w:val="004B0C6C"/>
    <w:rsid w:val="004E34C6"/>
    <w:rsid w:val="004F62AD"/>
    <w:rsid w:val="00501AE8"/>
    <w:rsid w:val="00504B65"/>
    <w:rsid w:val="005060E4"/>
    <w:rsid w:val="00511212"/>
    <w:rsid w:val="005114CE"/>
    <w:rsid w:val="00512E11"/>
    <w:rsid w:val="0052122B"/>
    <w:rsid w:val="0054519E"/>
    <w:rsid w:val="005557F6"/>
    <w:rsid w:val="00557368"/>
    <w:rsid w:val="00563778"/>
    <w:rsid w:val="005925C2"/>
    <w:rsid w:val="00594F40"/>
    <w:rsid w:val="005B0BC2"/>
    <w:rsid w:val="005B4AE2"/>
    <w:rsid w:val="005B5AE4"/>
    <w:rsid w:val="005B7D4D"/>
    <w:rsid w:val="005C59D2"/>
    <w:rsid w:val="005C600E"/>
    <w:rsid w:val="005E63CC"/>
    <w:rsid w:val="005E7C54"/>
    <w:rsid w:val="005F6E87"/>
    <w:rsid w:val="00607FED"/>
    <w:rsid w:val="00613129"/>
    <w:rsid w:val="00614B52"/>
    <w:rsid w:val="00617C65"/>
    <w:rsid w:val="00623736"/>
    <w:rsid w:val="0063459A"/>
    <w:rsid w:val="00642D7B"/>
    <w:rsid w:val="00647AF9"/>
    <w:rsid w:val="0066126B"/>
    <w:rsid w:val="00662B9A"/>
    <w:rsid w:val="00682C69"/>
    <w:rsid w:val="00684FAD"/>
    <w:rsid w:val="006A063F"/>
    <w:rsid w:val="006A5B7F"/>
    <w:rsid w:val="006B2DDC"/>
    <w:rsid w:val="006B458D"/>
    <w:rsid w:val="006C6D5B"/>
    <w:rsid w:val="006D2635"/>
    <w:rsid w:val="006D779C"/>
    <w:rsid w:val="006E4F63"/>
    <w:rsid w:val="006E729E"/>
    <w:rsid w:val="006F72F0"/>
    <w:rsid w:val="0072070E"/>
    <w:rsid w:val="00722A00"/>
    <w:rsid w:val="00724654"/>
    <w:rsid w:val="007325A9"/>
    <w:rsid w:val="007354B8"/>
    <w:rsid w:val="0075451A"/>
    <w:rsid w:val="007602AC"/>
    <w:rsid w:val="007662F6"/>
    <w:rsid w:val="00774B67"/>
    <w:rsid w:val="00774C9C"/>
    <w:rsid w:val="00776ACA"/>
    <w:rsid w:val="00777DCB"/>
    <w:rsid w:val="00786E50"/>
    <w:rsid w:val="0079288C"/>
    <w:rsid w:val="00793AC6"/>
    <w:rsid w:val="007A455D"/>
    <w:rsid w:val="007A71DE"/>
    <w:rsid w:val="007B199B"/>
    <w:rsid w:val="007B1F73"/>
    <w:rsid w:val="007B6119"/>
    <w:rsid w:val="007B7144"/>
    <w:rsid w:val="007C1DA0"/>
    <w:rsid w:val="007C71B8"/>
    <w:rsid w:val="007E2A15"/>
    <w:rsid w:val="007E56C4"/>
    <w:rsid w:val="007F3D5B"/>
    <w:rsid w:val="008107D6"/>
    <w:rsid w:val="00811D42"/>
    <w:rsid w:val="008161E8"/>
    <w:rsid w:val="00824101"/>
    <w:rsid w:val="00841645"/>
    <w:rsid w:val="00843D58"/>
    <w:rsid w:val="00852EC6"/>
    <w:rsid w:val="008753A7"/>
    <w:rsid w:val="00881797"/>
    <w:rsid w:val="00884D71"/>
    <w:rsid w:val="0088782D"/>
    <w:rsid w:val="00895896"/>
    <w:rsid w:val="008B7081"/>
    <w:rsid w:val="008D44D0"/>
    <w:rsid w:val="008D7A67"/>
    <w:rsid w:val="008F2F8A"/>
    <w:rsid w:val="008F4EB3"/>
    <w:rsid w:val="008F5BCD"/>
    <w:rsid w:val="008F7057"/>
    <w:rsid w:val="008F7678"/>
    <w:rsid w:val="00902964"/>
    <w:rsid w:val="00904B16"/>
    <w:rsid w:val="009146BE"/>
    <w:rsid w:val="00920507"/>
    <w:rsid w:val="00924990"/>
    <w:rsid w:val="00933455"/>
    <w:rsid w:val="0094790F"/>
    <w:rsid w:val="00965A21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FCD"/>
    <w:rsid w:val="009D411F"/>
    <w:rsid w:val="00A073CD"/>
    <w:rsid w:val="00A211B2"/>
    <w:rsid w:val="00A25C73"/>
    <w:rsid w:val="00A2727E"/>
    <w:rsid w:val="00A35524"/>
    <w:rsid w:val="00A60C9E"/>
    <w:rsid w:val="00A628B6"/>
    <w:rsid w:val="00A74F99"/>
    <w:rsid w:val="00A82BA3"/>
    <w:rsid w:val="00A839C0"/>
    <w:rsid w:val="00A94ACC"/>
    <w:rsid w:val="00A9634F"/>
    <w:rsid w:val="00A97BE7"/>
    <w:rsid w:val="00AA2EA7"/>
    <w:rsid w:val="00AD5466"/>
    <w:rsid w:val="00AE6FA4"/>
    <w:rsid w:val="00AE7E2B"/>
    <w:rsid w:val="00AF74F5"/>
    <w:rsid w:val="00B03907"/>
    <w:rsid w:val="00B11811"/>
    <w:rsid w:val="00B311E1"/>
    <w:rsid w:val="00B4735C"/>
    <w:rsid w:val="00B579DF"/>
    <w:rsid w:val="00B60A72"/>
    <w:rsid w:val="00B7469D"/>
    <w:rsid w:val="00B86701"/>
    <w:rsid w:val="00B90EC2"/>
    <w:rsid w:val="00B91334"/>
    <w:rsid w:val="00BA268F"/>
    <w:rsid w:val="00BD0705"/>
    <w:rsid w:val="00C06366"/>
    <w:rsid w:val="00C079CA"/>
    <w:rsid w:val="00C20805"/>
    <w:rsid w:val="00C458F2"/>
    <w:rsid w:val="00C45FDA"/>
    <w:rsid w:val="00C67741"/>
    <w:rsid w:val="00C67E8D"/>
    <w:rsid w:val="00C720A5"/>
    <w:rsid w:val="00C74647"/>
    <w:rsid w:val="00C76039"/>
    <w:rsid w:val="00C76480"/>
    <w:rsid w:val="00C80AD2"/>
    <w:rsid w:val="00C92D57"/>
    <w:rsid w:val="00C92FD6"/>
    <w:rsid w:val="00CB03B3"/>
    <w:rsid w:val="00CB710C"/>
    <w:rsid w:val="00CC103F"/>
    <w:rsid w:val="00CC4F30"/>
    <w:rsid w:val="00CE099B"/>
    <w:rsid w:val="00CE5DC7"/>
    <w:rsid w:val="00CE7D54"/>
    <w:rsid w:val="00D109CA"/>
    <w:rsid w:val="00D12E5B"/>
    <w:rsid w:val="00D14E73"/>
    <w:rsid w:val="00D521BF"/>
    <w:rsid w:val="00D55AFA"/>
    <w:rsid w:val="00D6155E"/>
    <w:rsid w:val="00D83A19"/>
    <w:rsid w:val="00D86A85"/>
    <w:rsid w:val="00D90A75"/>
    <w:rsid w:val="00DA0CFA"/>
    <w:rsid w:val="00DA0EDB"/>
    <w:rsid w:val="00DA4514"/>
    <w:rsid w:val="00DA4C0C"/>
    <w:rsid w:val="00DA6179"/>
    <w:rsid w:val="00DC47A2"/>
    <w:rsid w:val="00DE1551"/>
    <w:rsid w:val="00DE7FB7"/>
    <w:rsid w:val="00DF1BCB"/>
    <w:rsid w:val="00E106E2"/>
    <w:rsid w:val="00E20DDA"/>
    <w:rsid w:val="00E32A8B"/>
    <w:rsid w:val="00E36054"/>
    <w:rsid w:val="00E37E7B"/>
    <w:rsid w:val="00E46E04"/>
    <w:rsid w:val="00E55592"/>
    <w:rsid w:val="00E60E59"/>
    <w:rsid w:val="00E77D24"/>
    <w:rsid w:val="00E87396"/>
    <w:rsid w:val="00E96F6F"/>
    <w:rsid w:val="00EA4B77"/>
    <w:rsid w:val="00EB07B6"/>
    <w:rsid w:val="00EB478A"/>
    <w:rsid w:val="00EC42A3"/>
    <w:rsid w:val="00ED39EC"/>
    <w:rsid w:val="00EE195A"/>
    <w:rsid w:val="00EE6908"/>
    <w:rsid w:val="00EF3314"/>
    <w:rsid w:val="00F319A9"/>
    <w:rsid w:val="00F83033"/>
    <w:rsid w:val="00F84F41"/>
    <w:rsid w:val="00F966AA"/>
    <w:rsid w:val="00FA190D"/>
    <w:rsid w:val="00FB3E4D"/>
    <w:rsid w:val="00FB538F"/>
    <w:rsid w:val="00FB6AA7"/>
    <w:rsid w:val="00FC3071"/>
    <w:rsid w:val="00FD5902"/>
    <w:rsid w:val="00FD5A9F"/>
    <w:rsid w:val="00FD663B"/>
    <w:rsid w:val="00FE1718"/>
    <w:rsid w:val="00FE7A42"/>
    <w:rsid w:val="00FF35AC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E157447"/>
  <w15:docId w15:val="{13F6D81B-EB1B-43DC-A3B2-9EEAF57D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E4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58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89589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7733E"/>
    <w:pPr>
      <w:shd w:val="clear" w:color="auto" w:fill="000080"/>
    </w:pPr>
    <w:rPr>
      <w:rFonts w:ascii="Tahoma" w:hAnsi="Tahoma" w:cs="Tahoma"/>
    </w:rPr>
  </w:style>
  <w:style w:type="paragraph" w:customStyle="1" w:styleId="IndentA">
    <w:name w:val="Indent (A)"/>
    <w:basedOn w:val="Normal"/>
    <w:autoRedefine/>
    <w:rsid w:val="00FD5A9F"/>
    <w:pPr>
      <w:spacing w:after="200"/>
      <w:ind w:left="2880" w:hanging="720"/>
      <w:jc w:val="both"/>
    </w:pPr>
    <w:rPr>
      <w:rFonts w:eastAsia="Times"/>
      <w:sz w:val="22"/>
      <w:szCs w:val="22"/>
    </w:rPr>
  </w:style>
  <w:style w:type="paragraph" w:customStyle="1" w:styleId="indent1text">
    <w:name w:val="indent (1) text"/>
    <w:basedOn w:val="Normal"/>
    <w:rsid w:val="00FD5A9F"/>
    <w:pPr>
      <w:spacing w:after="200"/>
      <w:ind w:left="2160"/>
      <w:jc w:val="both"/>
    </w:pPr>
    <w:rPr>
      <w:rFonts w:eastAsia="Times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B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B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FE81-38D6-4C33-A68F-4C54F11C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MCCULLEY, LANI J.</cp:lastModifiedBy>
  <cp:revision>2</cp:revision>
  <cp:lastPrinted>2019-10-23T21:47:00Z</cp:lastPrinted>
  <dcterms:created xsi:type="dcterms:W3CDTF">2021-02-11T19:19:00Z</dcterms:created>
  <dcterms:modified xsi:type="dcterms:W3CDTF">2021-02-11T19:19:00Z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